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CF2" w:rsidRPr="00854CF2" w:rsidRDefault="00854CF2" w:rsidP="00854CF2">
      <w:pPr>
        <w:widowControl w:val="0"/>
        <w:suppressAutoHyphens/>
        <w:spacing w:after="62" w:line="240" w:lineRule="auto"/>
        <w:jc w:val="right"/>
        <w:outlineLvl w:val="4"/>
        <w:rPr>
          <w:rFonts w:ascii="Trebuchet MS" w:eastAsia="Times New Roman" w:hAnsi="Trebuchet MS" w:cs="Times New Roman"/>
          <w:b/>
          <w:bCs/>
          <w:iCs/>
          <w:kern w:val="2"/>
          <w:sz w:val="20"/>
          <w:szCs w:val="20"/>
          <w:lang w:eastAsia="pl-PL"/>
        </w:rPr>
      </w:pPr>
      <w:r w:rsidRPr="00854CF2">
        <w:rPr>
          <w:rFonts w:ascii="Trebuchet MS" w:eastAsia="Times New Roman" w:hAnsi="Trebuchet MS" w:cs="Times New Roman"/>
          <w:b/>
          <w:bCs/>
          <w:iCs/>
          <w:kern w:val="2"/>
          <w:sz w:val="20"/>
          <w:szCs w:val="20"/>
          <w:lang w:eastAsia="pl-PL"/>
        </w:rPr>
        <w:t>załącznik Nr 1</w:t>
      </w:r>
    </w:p>
    <w:p w:rsidR="00854CF2" w:rsidRPr="00854CF2" w:rsidRDefault="00854CF2" w:rsidP="00854CF2">
      <w:pPr>
        <w:widowControl w:val="0"/>
        <w:suppressAutoHyphens/>
        <w:spacing w:after="62" w:line="240" w:lineRule="auto"/>
        <w:jc w:val="center"/>
        <w:outlineLvl w:val="4"/>
        <w:rPr>
          <w:rFonts w:ascii="Trebuchet MS" w:eastAsia="Times New Roman" w:hAnsi="Trebuchet MS" w:cs="Times New Roman"/>
          <w:b/>
          <w:bCs/>
          <w:i/>
          <w:iCs/>
          <w:kern w:val="2"/>
          <w:sz w:val="28"/>
          <w:szCs w:val="28"/>
          <w:lang w:eastAsia="pl-PL"/>
        </w:rPr>
      </w:pPr>
      <w:r w:rsidRPr="00854CF2">
        <w:rPr>
          <w:rFonts w:ascii="Trebuchet MS" w:eastAsia="Times New Roman" w:hAnsi="Trebuchet MS" w:cs="Times New Roman"/>
          <w:b/>
          <w:bCs/>
          <w:i/>
          <w:iCs/>
          <w:kern w:val="2"/>
          <w:sz w:val="28"/>
          <w:szCs w:val="28"/>
          <w:lang w:eastAsia="pl-PL"/>
        </w:rPr>
        <w:t>OFERTA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Times New Roman" w:hAnsi="Trebuchet MS" w:cs="Times New Roman"/>
          <w:kern w:val="2"/>
          <w:sz w:val="24"/>
          <w:szCs w:val="24"/>
          <w:lang w:eastAsia="pl-PL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ind w:left="3540" w:firstLine="708"/>
        <w:rPr>
          <w:rFonts w:ascii="Trebuchet MS" w:eastAsia="Times New Roman" w:hAnsi="Trebuchet MS" w:cs="Times New Roman"/>
          <w:b/>
          <w:kern w:val="2"/>
          <w:sz w:val="28"/>
          <w:szCs w:val="28"/>
          <w:lang w:eastAsia="pl-PL"/>
        </w:rPr>
      </w:pPr>
      <w:r w:rsidRPr="00854CF2">
        <w:rPr>
          <w:rFonts w:ascii="Trebuchet MS" w:eastAsia="Times New Roman" w:hAnsi="Trebuchet MS" w:cs="Times New Roman"/>
          <w:b/>
          <w:kern w:val="2"/>
          <w:sz w:val="32"/>
          <w:szCs w:val="32"/>
          <w:lang w:eastAsia="pl-PL"/>
        </w:rPr>
        <w:t xml:space="preserve">                     </w:t>
      </w:r>
      <w:r w:rsidRPr="00854CF2">
        <w:rPr>
          <w:rFonts w:ascii="Trebuchet MS" w:eastAsia="Times New Roman" w:hAnsi="Trebuchet MS" w:cs="Times New Roman"/>
          <w:b/>
          <w:kern w:val="2"/>
          <w:sz w:val="28"/>
          <w:szCs w:val="28"/>
          <w:lang w:eastAsia="pl-PL"/>
        </w:rPr>
        <w:t>Miasto Puławy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ind w:left="4248" w:firstLine="708"/>
        <w:rPr>
          <w:rFonts w:ascii="Trebuchet MS" w:eastAsia="Times New Roman" w:hAnsi="Trebuchet MS" w:cs="Times New Roman"/>
          <w:kern w:val="2"/>
          <w:sz w:val="32"/>
          <w:szCs w:val="32"/>
          <w:lang w:eastAsia="pl-PL"/>
        </w:rPr>
      </w:pPr>
    </w:p>
    <w:p w:rsidR="00854CF2" w:rsidRPr="00854CF2" w:rsidRDefault="00854CF2" w:rsidP="00854CF2">
      <w:pPr>
        <w:widowControl w:val="0"/>
        <w:tabs>
          <w:tab w:val="left" w:pos="284"/>
          <w:tab w:val="left" w:pos="426"/>
        </w:tabs>
        <w:adjustRightInd w:val="0"/>
        <w:spacing w:after="0" w:line="240" w:lineRule="auto"/>
        <w:ind w:left="284"/>
        <w:jc w:val="both"/>
        <w:rPr>
          <w:rFonts w:ascii="Trebuchet MS" w:eastAsia="Times New Roman" w:hAnsi="Trebuchet MS" w:cs="Times New Roman"/>
          <w:kern w:val="2"/>
          <w:lang w:eastAsia="pl-PL"/>
        </w:rPr>
      </w:pPr>
      <w:r w:rsidRPr="00854CF2">
        <w:rPr>
          <w:rFonts w:ascii="Trebuchet MS" w:eastAsia="Times New Roman" w:hAnsi="Trebuchet MS" w:cs="Times New Roman"/>
          <w:kern w:val="2"/>
          <w:lang w:eastAsia="pl-PL"/>
        </w:rPr>
        <w:t>Nawiązując do ogłoszenia o zamówieniu p.n.: „</w:t>
      </w:r>
      <w:r w:rsidRPr="00854CF2">
        <w:rPr>
          <w:rFonts w:ascii="Trebuchet MS" w:eastAsia="Times New Roman" w:hAnsi="Trebuchet MS" w:cs="Times New Roman"/>
          <w:b/>
          <w:i/>
        </w:rPr>
        <w:t xml:space="preserve">Budowa hali widowiskowo-sportowej w Puławach. </w:t>
      </w:r>
      <w:r w:rsidRPr="00854CF2">
        <w:rPr>
          <w:rFonts w:ascii="Trebuchet MS" w:eastAsia="Arial Unicode MS" w:hAnsi="Trebuchet MS" w:cs="Tahoma"/>
          <w:b/>
          <w:bCs/>
          <w:i/>
          <w:iCs/>
          <w:kern w:val="2"/>
          <w:lang w:eastAsia="pl-PL"/>
        </w:rPr>
        <w:t xml:space="preserve">” </w:t>
      </w:r>
    </w:p>
    <w:p w:rsidR="00854CF2" w:rsidRPr="00854CF2" w:rsidRDefault="00854CF2" w:rsidP="00854CF2">
      <w:pPr>
        <w:widowControl w:val="0"/>
        <w:suppressAutoHyphens/>
        <w:spacing w:after="0" w:line="360" w:lineRule="auto"/>
        <w:rPr>
          <w:rFonts w:ascii="Trebuchet MS" w:eastAsia="Times New Roman" w:hAnsi="Trebuchet MS" w:cs="Times New Roman"/>
          <w:b/>
          <w:bCs/>
          <w:iCs/>
          <w:kern w:val="2"/>
          <w:lang w:eastAsia="pl-PL"/>
        </w:rPr>
      </w:pPr>
      <w:r w:rsidRPr="00854CF2">
        <w:rPr>
          <w:rFonts w:ascii="Trebuchet MS" w:eastAsia="Times New Roman" w:hAnsi="Trebuchet MS" w:cs="Times New Roman"/>
          <w:b/>
          <w:bCs/>
          <w:iCs/>
          <w:kern w:val="2"/>
          <w:lang w:eastAsia="pl-PL"/>
        </w:rPr>
        <w:t>MY NIŻEJ PODPISANI:</w:t>
      </w:r>
    </w:p>
    <w:p w:rsidR="00854CF2" w:rsidRPr="00854CF2" w:rsidRDefault="00854CF2" w:rsidP="00854CF2">
      <w:pPr>
        <w:widowControl w:val="0"/>
        <w:suppressAutoHyphens/>
        <w:spacing w:after="0" w:line="360" w:lineRule="auto"/>
        <w:rPr>
          <w:rFonts w:ascii="Trebuchet MS" w:eastAsia="Times New Roman" w:hAnsi="Trebuchet MS" w:cs="Times New Roman"/>
          <w:bCs/>
          <w:iCs/>
          <w:kern w:val="2"/>
          <w:lang w:eastAsia="pl-PL"/>
        </w:rPr>
      </w:pPr>
      <w:r w:rsidRPr="00854CF2">
        <w:rPr>
          <w:rFonts w:ascii="Trebuchet MS" w:eastAsia="Times New Roman" w:hAnsi="Trebuchet MS" w:cs="Times New Roman"/>
          <w:bCs/>
          <w:iCs/>
          <w:kern w:val="2"/>
          <w:lang w:eastAsia="pl-PL"/>
        </w:rPr>
        <w:t>................................................................................................................………………………………………………………………………………………………………………………………</w:t>
      </w:r>
    </w:p>
    <w:p w:rsidR="00854CF2" w:rsidRPr="00854CF2" w:rsidRDefault="00854CF2" w:rsidP="00854CF2">
      <w:pPr>
        <w:widowControl w:val="0"/>
        <w:suppressAutoHyphens/>
        <w:spacing w:after="0" w:line="360" w:lineRule="auto"/>
        <w:jc w:val="center"/>
        <w:rPr>
          <w:rFonts w:ascii="Trebuchet MS" w:eastAsia="Times New Roman" w:hAnsi="Trebuchet MS" w:cs="Times New Roman"/>
          <w:bCs/>
          <w:i/>
          <w:iCs/>
          <w:kern w:val="2"/>
          <w:sz w:val="18"/>
          <w:szCs w:val="18"/>
          <w:lang w:eastAsia="pl-PL"/>
        </w:rPr>
      </w:pPr>
      <w:r w:rsidRPr="00854CF2">
        <w:rPr>
          <w:rFonts w:ascii="Trebuchet MS" w:eastAsia="Times New Roman" w:hAnsi="Trebuchet MS" w:cs="Times New Roman"/>
          <w:bCs/>
          <w:iCs/>
          <w:kern w:val="2"/>
          <w:sz w:val="18"/>
          <w:szCs w:val="18"/>
          <w:lang w:eastAsia="pl-PL"/>
        </w:rPr>
        <w:t xml:space="preserve">( </w:t>
      </w:r>
      <w:r w:rsidRPr="00854CF2">
        <w:rPr>
          <w:rFonts w:ascii="Trebuchet MS" w:eastAsia="Times New Roman" w:hAnsi="Trebuchet MS" w:cs="Times New Roman"/>
          <w:bCs/>
          <w:i/>
          <w:iCs/>
          <w:kern w:val="2"/>
          <w:sz w:val="18"/>
          <w:szCs w:val="18"/>
          <w:lang w:eastAsia="pl-PL"/>
        </w:rPr>
        <w:t xml:space="preserve">nazwa / firma  i dokładny adres Wykonawcy , telefon, </w:t>
      </w:r>
      <w:r w:rsidRPr="00854CF2">
        <w:rPr>
          <w:rFonts w:ascii="Trebuchet MS" w:eastAsia="Times New Roman" w:hAnsi="Trebuchet MS" w:cs="Times New Roman"/>
          <w:b/>
          <w:bCs/>
          <w:i/>
          <w:iCs/>
          <w:kern w:val="2"/>
          <w:sz w:val="18"/>
          <w:szCs w:val="18"/>
          <w:lang w:eastAsia="pl-PL"/>
        </w:rPr>
        <w:t>mail)</w:t>
      </w:r>
    </w:p>
    <w:p w:rsidR="00854CF2" w:rsidRPr="00854CF2" w:rsidRDefault="00854CF2" w:rsidP="00854CF2">
      <w:pPr>
        <w:widowControl w:val="0"/>
        <w:suppressAutoHyphens/>
        <w:spacing w:after="0" w:line="360" w:lineRule="auto"/>
        <w:jc w:val="center"/>
        <w:rPr>
          <w:rFonts w:ascii="Trebuchet MS" w:eastAsia="Times New Roman" w:hAnsi="Trebuchet MS" w:cs="Times New Roman"/>
          <w:bCs/>
          <w:i/>
          <w:iCs/>
          <w:kern w:val="2"/>
          <w:sz w:val="18"/>
          <w:szCs w:val="18"/>
          <w:lang w:eastAsia="pl-PL"/>
        </w:rPr>
      </w:pPr>
      <w:r w:rsidRPr="00854CF2">
        <w:rPr>
          <w:rFonts w:ascii="Trebuchet MS" w:eastAsia="Times New Roman" w:hAnsi="Trebuchet MS" w:cs="Times New Roman"/>
          <w:bCs/>
          <w:i/>
          <w:iCs/>
          <w:kern w:val="2"/>
          <w:sz w:val="18"/>
          <w:szCs w:val="18"/>
          <w:lang w:eastAsia="pl-PL"/>
        </w:rPr>
        <w:t>( w przypadku składania oferty przez podmioty występujące wspólnie podać nazwy / firmy  i dokładne adresy wszystkich wspólników spółki cywilnej lub członków konsorcjum ).</w:t>
      </w:r>
    </w:p>
    <w:p w:rsidR="00854CF2" w:rsidRPr="00854CF2" w:rsidRDefault="00854CF2" w:rsidP="00C5097B">
      <w:pPr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Trebuchet MS" w:eastAsia="Times New Roman" w:hAnsi="Trebuchet MS" w:cs="Times New Roman"/>
          <w:bCs/>
          <w:iCs/>
          <w:kern w:val="2"/>
          <w:lang w:eastAsia="pl-PL"/>
        </w:rPr>
      </w:pPr>
      <w:r w:rsidRPr="00854CF2">
        <w:rPr>
          <w:rFonts w:ascii="Trebuchet MS" w:eastAsia="Times New Roman" w:hAnsi="Trebuchet MS" w:cs="Times New Roman"/>
          <w:b/>
          <w:bCs/>
          <w:iCs/>
          <w:kern w:val="2"/>
          <w:lang w:eastAsia="pl-PL"/>
        </w:rPr>
        <w:t xml:space="preserve">SKŁADAMY OFERTĘ </w:t>
      </w:r>
      <w:r w:rsidRPr="00854CF2">
        <w:rPr>
          <w:rFonts w:ascii="Trebuchet MS" w:eastAsia="Times New Roman" w:hAnsi="Trebuchet MS" w:cs="Times New Roman"/>
          <w:bCs/>
          <w:iCs/>
          <w:kern w:val="2"/>
          <w:lang w:eastAsia="pl-PL"/>
        </w:rPr>
        <w:t>na wykonanie przedmiotu zamówienia w zakresie określonym w Specyfikacji Istotnych Warunków Zamówienia.</w:t>
      </w:r>
    </w:p>
    <w:p w:rsidR="00854CF2" w:rsidRPr="00854CF2" w:rsidRDefault="00854CF2" w:rsidP="00C5097B">
      <w:pPr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Trebuchet MS" w:eastAsia="Times New Roman" w:hAnsi="Trebuchet MS" w:cs="Times New Roman"/>
          <w:bCs/>
          <w:iCs/>
          <w:kern w:val="2"/>
          <w:lang w:eastAsia="pl-PL"/>
        </w:rPr>
      </w:pPr>
      <w:r w:rsidRPr="00854CF2">
        <w:rPr>
          <w:rFonts w:ascii="Trebuchet MS" w:eastAsia="Times New Roman" w:hAnsi="Trebuchet MS" w:cs="Times New Roman"/>
          <w:kern w:val="2"/>
          <w:lang w:eastAsia="pl-PL"/>
        </w:rPr>
        <w:t>OŚWIADCZAMY, że zapoznaliśmy się ze Specyfikacją Istotnych Warunków Zamówienia i dokumentacją projektową, w tym z przedmiarami</w:t>
      </w:r>
      <w:r w:rsidRPr="00854CF2">
        <w:rPr>
          <w:rFonts w:ascii="Trebuchet MS" w:eastAsia="Times New Roman" w:hAnsi="Trebuchet MS" w:cs="Times New Roman"/>
          <w:color w:val="FF0000"/>
          <w:kern w:val="2"/>
          <w:lang w:eastAsia="pl-PL"/>
        </w:rPr>
        <w:t xml:space="preserve"> </w:t>
      </w:r>
      <w:r w:rsidRPr="00854CF2">
        <w:rPr>
          <w:rFonts w:ascii="Trebuchet MS" w:eastAsia="Times New Roman" w:hAnsi="Trebuchet MS" w:cs="Times New Roman"/>
          <w:kern w:val="2"/>
          <w:lang w:eastAsia="pl-PL"/>
        </w:rPr>
        <w:t>robót i nie wnosimy do niej żadnych zastrzeżeń oraz, że uzyskaliśmy wszelkie konieczne informacje niezbędne do prawidłowego przygotowania oferty i wykonania zamówienia.</w:t>
      </w:r>
    </w:p>
    <w:p w:rsidR="00854CF2" w:rsidRPr="00854CF2" w:rsidRDefault="00854CF2" w:rsidP="00C5097B">
      <w:pPr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Trebuchet MS" w:eastAsia="Times New Roman" w:hAnsi="Trebuchet MS" w:cs="Times New Roman"/>
          <w:bCs/>
          <w:iCs/>
          <w:kern w:val="2"/>
          <w:lang w:eastAsia="pl-PL"/>
        </w:rPr>
      </w:pPr>
      <w:r w:rsidRPr="00854CF2">
        <w:rPr>
          <w:rFonts w:ascii="Trebuchet MS" w:eastAsia="Times New Roman" w:hAnsi="Trebuchet MS" w:cs="Times New Roman"/>
          <w:kern w:val="2"/>
          <w:lang w:eastAsia="pl-PL"/>
        </w:rPr>
        <w:t>OFERUJEMY wykonanie przedmiotu zamówienia zgodnie ze wszystkimi wymaganiami</w:t>
      </w:r>
      <w:r w:rsidRPr="00854CF2">
        <w:rPr>
          <w:rFonts w:ascii="Trebuchet MS" w:eastAsia="Times New Roman" w:hAnsi="Trebuchet MS" w:cs="Times New Roman"/>
          <w:b/>
          <w:kern w:val="2"/>
          <w:lang w:eastAsia="pl-PL"/>
        </w:rPr>
        <w:t xml:space="preserve">   </w:t>
      </w:r>
      <w:r w:rsidRPr="00854CF2">
        <w:rPr>
          <w:rFonts w:ascii="Trebuchet MS" w:eastAsia="Times New Roman" w:hAnsi="Trebuchet MS" w:cs="Times New Roman"/>
          <w:kern w:val="2"/>
          <w:lang w:eastAsia="pl-PL"/>
        </w:rPr>
        <w:t xml:space="preserve"> zawartymi w Specyfikacji Istotnych Warunków Zamówienia:</w:t>
      </w:r>
    </w:p>
    <w:p w:rsidR="00854CF2" w:rsidRPr="00854CF2" w:rsidRDefault="00854CF2" w:rsidP="00C5097B">
      <w:pPr>
        <w:widowControl w:val="0"/>
        <w:numPr>
          <w:ilvl w:val="0"/>
          <w:numId w:val="10"/>
        </w:numPr>
        <w:suppressAutoHyphens/>
        <w:spacing w:after="0" w:line="276" w:lineRule="auto"/>
        <w:ind w:left="692"/>
        <w:jc w:val="both"/>
        <w:rPr>
          <w:rFonts w:ascii="Trebuchet MS" w:eastAsia="Times New Roman" w:hAnsi="Trebuchet MS" w:cs="Times New Roman"/>
          <w:bCs/>
          <w:iCs/>
          <w:kern w:val="2"/>
          <w:lang w:eastAsia="pl-PL"/>
        </w:rPr>
      </w:pPr>
      <w:r w:rsidRPr="00854CF2">
        <w:rPr>
          <w:rFonts w:ascii="Trebuchet MS" w:eastAsia="Times New Roman" w:hAnsi="Trebuchet MS" w:cs="Times New Roman"/>
          <w:b/>
          <w:kern w:val="2"/>
          <w:lang w:eastAsia="pl-PL"/>
        </w:rPr>
        <w:t>za cenę</w:t>
      </w:r>
      <w:r w:rsidRPr="00854CF2">
        <w:rPr>
          <w:rFonts w:ascii="Trebuchet MS" w:eastAsia="Times New Roman" w:hAnsi="Trebuchet MS" w:cs="Times New Roman"/>
          <w:kern w:val="2"/>
          <w:lang w:eastAsia="pl-PL"/>
        </w:rPr>
        <w:t>:</w:t>
      </w:r>
    </w:p>
    <w:p w:rsidR="00854CF2" w:rsidRPr="00854CF2" w:rsidRDefault="00854CF2" w:rsidP="00854CF2">
      <w:pPr>
        <w:widowControl w:val="0"/>
        <w:suppressAutoHyphens/>
        <w:spacing w:after="0" w:line="360" w:lineRule="auto"/>
        <w:ind w:left="304"/>
        <w:jc w:val="both"/>
        <w:rPr>
          <w:rFonts w:ascii="Trebuchet MS" w:eastAsia="Times New Roman" w:hAnsi="Trebuchet MS" w:cs="Times New Roman"/>
          <w:kern w:val="2"/>
          <w:lang w:eastAsia="pl-PL"/>
        </w:rPr>
      </w:pPr>
      <w:r w:rsidRPr="00854CF2">
        <w:rPr>
          <w:rFonts w:ascii="Trebuchet MS" w:eastAsia="Times New Roman" w:hAnsi="Trebuchet MS" w:cs="Times New Roman"/>
          <w:b/>
          <w:kern w:val="2"/>
          <w:lang w:eastAsia="pl-PL"/>
        </w:rPr>
        <w:t xml:space="preserve">    </w:t>
      </w:r>
      <w:r w:rsidRPr="00854CF2">
        <w:rPr>
          <w:rFonts w:ascii="Trebuchet MS" w:eastAsia="Times New Roman" w:hAnsi="Trebuchet MS" w:cs="Times New Roman"/>
          <w:bCs/>
          <w:kern w:val="2"/>
          <w:lang w:eastAsia="pl-PL"/>
        </w:rPr>
        <w:t xml:space="preserve">Netto </w:t>
      </w:r>
      <w:r w:rsidRPr="00854CF2">
        <w:rPr>
          <w:rFonts w:ascii="Trebuchet MS" w:eastAsia="Times New Roman" w:hAnsi="Trebuchet MS" w:cs="Times New Roman"/>
          <w:kern w:val="2"/>
          <w:lang w:eastAsia="pl-PL"/>
        </w:rPr>
        <w:t xml:space="preserve">............................................................................................... zł </w:t>
      </w:r>
    </w:p>
    <w:p w:rsidR="00854CF2" w:rsidRPr="00854CF2" w:rsidRDefault="00854CF2" w:rsidP="00854CF2">
      <w:pPr>
        <w:widowControl w:val="0"/>
        <w:suppressAutoHyphens/>
        <w:spacing w:after="0" w:line="360" w:lineRule="auto"/>
        <w:ind w:left="304"/>
        <w:jc w:val="both"/>
        <w:rPr>
          <w:rFonts w:ascii="Trebuchet MS" w:eastAsia="Times New Roman" w:hAnsi="Trebuchet MS" w:cs="Times New Roman"/>
          <w:kern w:val="2"/>
          <w:lang w:eastAsia="pl-PL"/>
        </w:rPr>
      </w:pPr>
      <w:r w:rsidRPr="00854CF2">
        <w:rPr>
          <w:rFonts w:ascii="Trebuchet MS" w:eastAsia="Times New Roman" w:hAnsi="Trebuchet MS" w:cs="Times New Roman"/>
          <w:b/>
          <w:bCs/>
          <w:kern w:val="2"/>
          <w:lang w:eastAsia="pl-PL"/>
        </w:rPr>
        <w:t xml:space="preserve">    Brutto </w:t>
      </w:r>
      <w:r w:rsidRPr="00854CF2">
        <w:rPr>
          <w:rFonts w:ascii="Trebuchet MS" w:eastAsia="Times New Roman" w:hAnsi="Trebuchet MS" w:cs="Times New Roman"/>
          <w:kern w:val="2"/>
          <w:lang w:eastAsia="pl-PL"/>
        </w:rPr>
        <w:t xml:space="preserve">............................................................................................. zł </w:t>
      </w:r>
    </w:p>
    <w:p w:rsidR="00854CF2" w:rsidRPr="00854CF2" w:rsidRDefault="00854CF2" w:rsidP="00C5097B">
      <w:pPr>
        <w:widowControl w:val="0"/>
        <w:numPr>
          <w:ilvl w:val="0"/>
          <w:numId w:val="10"/>
        </w:numPr>
        <w:suppressAutoHyphens/>
        <w:spacing w:after="0" w:line="276" w:lineRule="auto"/>
        <w:ind w:left="692"/>
        <w:jc w:val="both"/>
        <w:rPr>
          <w:rFonts w:ascii="Trebuchet MS" w:eastAsia="Times New Roman" w:hAnsi="Trebuchet MS" w:cs="Times New Roman"/>
          <w:bCs/>
          <w:kern w:val="2"/>
          <w:lang w:eastAsia="pl-PL"/>
        </w:rPr>
      </w:pPr>
      <w:r w:rsidRPr="00854CF2">
        <w:rPr>
          <w:rFonts w:ascii="Trebuchet MS" w:eastAsia="Times New Roman" w:hAnsi="Trebuchet MS" w:cs="Times New Roman"/>
          <w:b/>
          <w:bCs/>
          <w:kern w:val="2"/>
          <w:lang w:eastAsia="pl-PL"/>
        </w:rPr>
        <w:t xml:space="preserve">Udzielamy </w:t>
      </w:r>
      <w:r w:rsidRPr="00854CF2">
        <w:rPr>
          <w:rFonts w:ascii="Trebuchet MS" w:eastAsia="Times New Roman" w:hAnsi="Trebuchet MS" w:cs="Times New Roman"/>
          <w:bCs/>
          <w:kern w:val="2"/>
          <w:lang w:eastAsia="pl-PL"/>
        </w:rPr>
        <w:t>gwarancji na okres …………………….…… miesięcy.</w:t>
      </w:r>
    </w:p>
    <w:p w:rsidR="00854CF2" w:rsidRPr="00854CF2" w:rsidRDefault="00854CF2" w:rsidP="00C5097B">
      <w:pPr>
        <w:widowControl w:val="0"/>
        <w:numPr>
          <w:ilvl w:val="0"/>
          <w:numId w:val="10"/>
        </w:numPr>
        <w:suppressAutoHyphens/>
        <w:spacing w:after="0" w:line="276" w:lineRule="auto"/>
        <w:ind w:left="692"/>
        <w:jc w:val="both"/>
        <w:rPr>
          <w:rFonts w:ascii="Trebuchet MS" w:eastAsia="Times New Roman" w:hAnsi="Trebuchet MS" w:cs="Times New Roman"/>
          <w:b/>
          <w:bCs/>
          <w:kern w:val="2"/>
          <w:lang w:eastAsia="pl-PL"/>
        </w:rPr>
      </w:pPr>
      <w:r w:rsidRPr="00854CF2">
        <w:rPr>
          <w:rFonts w:ascii="Trebuchet MS" w:eastAsia="Arial Unicode MS" w:hAnsi="Trebuchet MS" w:cs="Arial"/>
          <w:b/>
          <w:kern w:val="1"/>
        </w:rPr>
        <w:t xml:space="preserve">Opis jakości </w:t>
      </w:r>
      <w:r w:rsidRPr="00854CF2">
        <w:rPr>
          <w:rFonts w:ascii="Trebuchet MS" w:eastAsia="Arial Unicode MS" w:hAnsi="Trebuchet MS" w:cs="Arial"/>
          <w:kern w:val="1"/>
        </w:rPr>
        <w:t xml:space="preserve">organizacji i wykonania robót budowlanych stanowi załącznik do oferty.  </w:t>
      </w:r>
    </w:p>
    <w:p w:rsidR="00854CF2" w:rsidRPr="00854CF2" w:rsidRDefault="00854CF2" w:rsidP="00C5097B">
      <w:pPr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="Trebuchet MS" w:eastAsia="Times New Roman" w:hAnsi="Trebuchet MS" w:cs="Times New Roman"/>
          <w:bCs/>
          <w:kern w:val="2"/>
          <w:lang w:eastAsia="pl-PL"/>
        </w:rPr>
      </w:pPr>
      <w:r w:rsidRPr="00854CF2">
        <w:rPr>
          <w:rFonts w:ascii="Trebuchet MS" w:eastAsia="Times New Roman" w:hAnsi="Trebuchet MS" w:cs="Times New Roman"/>
          <w:b/>
          <w:bCs/>
          <w:kern w:val="2"/>
          <w:lang w:eastAsia="pl-PL"/>
        </w:rPr>
        <w:t xml:space="preserve">ZOBOWIĄZUJEMY SIĘ </w:t>
      </w:r>
      <w:r w:rsidRPr="00854CF2">
        <w:rPr>
          <w:rFonts w:ascii="Trebuchet MS" w:eastAsia="Times New Roman" w:hAnsi="Trebuchet MS" w:cs="Times New Roman"/>
          <w:bCs/>
          <w:kern w:val="2"/>
          <w:lang w:eastAsia="pl-PL"/>
        </w:rPr>
        <w:t xml:space="preserve">do wykonania </w:t>
      </w:r>
      <w:r w:rsidRPr="00854CF2">
        <w:rPr>
          <w:rFonts w:ascii="Trebuchet MS" w:eastAsia="Times New Roman" w:hAnsi="Trebuchet MS" w:cs="Times New Roman"/>
          <w:kern w:val="2"/>
          <w:lang w:eastAsia="pl-PL"/>
        </w:rPr>
        <w:t xml:space="preserve">przedmiotu zamówienia do </w:t>
      </w:r>
      <w:r w:rsidRPr="00854CF2">
        <w:rPr>
          <w:rFonts w:ascii="Trebuchet MS" w:eastAsia="Times New Roman" w:hAnsi="Trebuchet MS" w:cs="Times New Roman"/>
          <w:b/>
          <w:kern w:val="2"/>
          <w:lang w:eastAsia="pl-PL"/>
        </w:rPr>
        <w:t>22 miesięcy</w:t>
      </w:r>
      <w:r w:rsidRPr="00854CF2">
        <w:rPr>
          <w:rFonts w:ascii="Trebuchet MS" w:eastAsia="Times New Roman" w:hAnsi="Trebuchet MS" w:cs="Times New Roman"/>
          <w:kern w:val="2"/>
          <w:lang w:eastAsia="pl-PL"/>
        </w:rPr>
        <w:t xml:space="preserve"> od daty podpisania umowy.</w:t>
      </w:r>
    </w:p>
    <w:p w:rsidR="00854CF2" w:rsidRPr="00854CF2" w:rsidRDefault="00854CF2" w:rsidP="00C5097B">
      <w:pPr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="Trebuchet MS" w:eastAsia="Times New Roman" w:hAnsi="Trebuchet MS" w:cs="Times New Roman"/>
          <w:bCs/>
          <w:kern w:val="2"/>
          <w:lang w:eastAsia="pl-PL"/>
        </w:rPr>
      </w:pPr>
      <w:r w:rsidRPr="00854CF2">
        <w:rPr>
          <w:rFonts w:ascii="Trebuchet MS" w:eastAsia="Times New Roman" w:hAnsi="Trebuchet MS" w:cs="Times New Roman"/>
          <w:bCs/>
          <w:kern w:val="2"/>
          <w:lang w:eastAsia="pl-PL"/>
        </w:rPr>
        <w:t xml:space="preserve">AKCEPTUJEMY </w:t>
      </w:r>
      <w:r w:rsidRPr="00854CF2">
        <w:rPr>
          <w:rFonts w:ascii="Trebuchet MS" w:eastAsia="Times New Roman" w:hAnsi="Trebuchet MS" w:cs="Times New Roman"/>
          <w:kern w:val="2"/>
          <w:lang w:eastAsia="pl-PL"/>
        </w:rPr>
        <w:t>warunki płatności określone przez Zamawiającego w Specyfikacji Istotnych Warunków Zamówienia.</w:t>
      </w:r>
    </w:p>
    <w:p w:rsidR="00854CF2" w:rsidRPr="00854CF2" w:rsidRDefault="00854CF2" w:rsidP="00C5097B">
      <w:pPr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="Trebuchet MS" w:eastAsia="Times New Roman" w:hAnsi="Trebuchet MS" w:cs="Times New Roman"/>
          <w:kern w:val="2"/>
          <w:lang w:eastAsia="pl-PL"/>
        </w:rPr>
      </w:pPr>
      <w:r w:rsidRPr="00854CF2">
        <w:rPr>
          <w:rFonts w:ascii="Trebuchet MS" w:eastAsia="Times New Roman" w:hAnsi="Trebuchet MS" w:cs="Times New Roman"/>
          <w:kern w:val="2"/>
          <w:lang w:eastAsia="pl-PL"/>
        </w:rPr>
        <w:t>UWAŻAMY SIĘ za związanych niniejszą ofertą przez okres 6</w:t>
      </w:r>
      <w:r w:rsidRPr="00854CF2">
        <w:rPr>
          <w:rFonts w:ascii="Trebuchet MS" w:eastAsia="Times New Roman" w:hAnsi="Trebuchet MS" w:cs="Times New Roman"/>
          <w:bCs/>
          <w:kern w:val="2"/>
          <w:lang w:eastAsia="pl-PL"/>
        </w:rPr>
        <w:t>0 dni</w:t>
      </w:r>
      <w:r w:rsidRPr="00854CF2">
        <w:rPr>
          <w:rFonts w:ascii="Trebuchet MS" w:eastAsia="Times New Roman" w:hAnsi="Trebuchet MS" w:cs="Times New Roman"/>
          <w:kern w:val="2"/>
          <w:lang w:eastAsia="pl-PL"/>
        </w:rPr>
        <w:t xml:space="preserve"> od upływu terminu   składania ofert.</w:t>
      </w:r>
    </w:p>
    <w:p w:rsidR="00854CF2" w:rsidRPr="00854CF2" w:rsidRDefault="00854CF2" w:rsidP="00C5097B">
      <w:pPr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="Trebuchet MS" w:eastAsia="Times New Roman" w:hAnsi="Trebuchet MS" w:cs="Times New Roman"/>
          <w:kern w:val="2"/>
          <w:lang w:eastAsia="pl-PL"/>
        </w:rPr>
      </w:pPr>
      <w:r w:rsidRPr="00854CF2">
        <w:rPr>
          <w:rFonts w:ascii="Trebuchet MS" w:eastAsia="Times New Roman" w:hAnsi="Trebuchet MS" w:cs="Arial"/>
          <w:bCs/>
          <w:snapToGrid w:val="0"/>
          <w:kern w:val="1"/>
        </w:rPr>
        <w:t>WADIUM</w:t>
      </w:r>
      <w:r w:rsidRPr="00854CF2">
        <w:rPr>
          <w:rFonts w:ascii="Trebuchet MS" w:eastAsia="Times New Roman" w:hAnsi="Trebuchet MS" w:cs="Arial"/>
          <w:snapToGrid w:val="0"/>
          <w:kern w:val="1"/>
        </w:rPr>
        <w:t xml:space="preserve"> w kwocie </w:t>
      </w:r>
      <w:r w:rsidRPr="00854CF2">
        <w:rPr>
          <w:rFonts w:ascii="Trebuchet MS" w:eastAsia="Times New Roman" w:hAnsi="Trebuchet MS" w:cs="Arial"/>
          <w:b/>
          <w:snapToGrid w:val="0"/>
          <w:kern w:val="1"/>
        </w:rPr>
        <w:t>800.000,00 zł</w:t>
      </w:r>
      <w:r w:rsidRPr="00854CF2">
        <w:rPr>
          <w:rFonts w:ascii="Trebuchet MS" w:eastAsia="Times New Roman" w:hAnsi="Trebuchet MS" w:cs="Arial"/>
          <w:snapToGrid w:val="0"/>
          <w:kern w:val="1"/>
        </w:rPr>
        <w:t xml:space="preserve"> zostało wniesione w dniu ………..…… w formie ………….…………………..………………………………………………………….…………….. </w:t>
      </w:r>
    </w:p>
    <w:p w:rsidR="00854CF2" w:rsidRPr="00854CF2" w:rsidRDefault="00854CF2" w:rsidP="00C5097B">
      <w:pPr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="Trebuchet MS" w:eastAsia="Times New Roman" w:hAnsi="Trebuchet MS" w:cs="Times New Roman"/>
          <w:kern w:val="2"/>
          <w:lang w:eastAsia="pl-PL"/>
        </w:rPr>
      </w:pPr>
      <w:r w:rsidRPr="00854CF2">
        <w:rPr>
          <w:rFonts w:ascii="Trebuchet MS" w:eastAsia="Times New Roman" w:hAnsi="Trebuchet MS" w:cs="Times New Roman"/>
        </w:rPr>
        <w:t>Zamówienie zrealizujemy</w:t>
      </w:r>
      <w:r w:rsidRPr="00854CF2">
        <w:rPr>
          <w:rFonts w:ascii="Trebuchet MS" w:eastAsia="Times New Roman" w:hAnsi="Trebuchet MS" w:cs="Times New Roman"/>
          <w:b/>
        </w:rPr>
        <w:t xml:space="preserve"> </w:t>
      </w:r>
      <w:r w:rsidRPr="00854CF2">
        <w:rPr>
          <w:rFonts w:ascii="Trebuchet MS" w:eastAsia="Times New Roman" w:hAnsi="Trebuchet MS" w:cs="Times New Roman"/>
        </w:rPr>
        <w:t xml:space="preserve">sami/przy udziale podwykonawców w następującym zakresie*  </w:t>
      </w:r>
    </w:p>
    <w:p w:rsidR="00854CF2" w:rsidRPr="00854CF2" w:rsidRDefault="00854CF2" w:rsidP="00854CF2">
      <w:pPr>
        <w:widowControl w:val="0"/>
        <w:suppressAutoHyphens/>
        <w:spacing w:after="0" w:line="276" w:lineRule="auto"/>
        <w:jc w:val="both"/>
        <w:rPr>
          <w:rFonts w:ascii="Trebuchet MS" w:eastAsia="Times New Roman" w:hAnsi="Trebuchet MS" w:cs="Times New Roman"/>
        </w:rPr>
      </w:pPr>
    </w:p>
    <w:p w:rsidR="00854CF2" w:rsidRPr="00854CF2" w:rsidRDefault="00854CF2" w:rsidP="00854CF2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</w:rPr>
      </w:pPr>
      <w:r w:rsidRPr="00854CF2">
        <w:rPr>
          <w:rFonts w:ascii="Trebuchet MS" w:eastAsia="Times New Roman" w:hAnsi="Trebuchet MS" w:cs="Times New Roman"/>
        </w:rPr>
        <w:t>……………………………………………………………………………………………………………….……………………</w:t>
      </w:r>
    </w:p>
    <w:p w:rsidR="00854CF2" w:rsidRPr="00854CF2" w:rsidRDefault="00854CF2" w:rsidP="00854CF2">
      <w:pPr>
        <w:tabs>
          <w:tab w:val="left" w:leader="dot" w:pos="7740"/>
        </w:tabs>
        <w:suppressAutoHyphens/>
        <w:spacing w:after="0" w:line="240" w:lineRule="auto"/>
        <w:jc w:val="center"/>
        <w:rPr>
          <w:rFonts w:ascii="Trebuchet MS" w:eastAsia="Times New Roman" w:hAnsi="Trebuchet MS" w:cs="Times New Roman"/>
          <w:i/>
        </w:rPr>
      </w:pPr>
      <w:r w:rsidRPr="00854CF2">
        <w:rPr>
          <w:rFonts w:ascii="Trebuchet MS" w:eastAsia="Times New Roman" w:hAnsi="Trebuchet MS" w:cs="Times New Roman"/>
          <w:i/>
        </w:rPr>
        <w:t>(zakres powierzonych prac</w:t>
      </w:r>
      <w:r w:rsidRPr="00854CF2">
        <w:rPr>
          <w:rFonts w:ascii="Trebuchet MS" w:eastAsia="Arial Unicode MS" w:hAnsi="Trebuchet MS" w:cs="Times New Roman"/>
          <w:i/>
          <w:kern w:val="1"/>
        </w:rPr>
        <w:t xml:space="preserve"> i firma podwykonawcy</w:t>
      </w:r>
      <w:r w:rsidRPr="00854CF2">
        <w:rPr>
          <w:rFonts w:ascii="Trebuchet MS" w:eastAsia="Times New Roman" w:hAnsi="Trebuchet MS" w:cs="Times New Roman"/>
          <w:i/>
        </w:rPr>
        <w:t>)</w:t>
      </w:r>
    </w:p>
    <w:p w:rsidR="00854CF2" w:rsidRPr="00854CF2" w:rsidRDefault="00854CF2" w:rsidP="00854CF2">
      <w:pPr>
        <w:tabs>
          <w:tab w:val="left" w:leader="dot" w:pos="7740"/>
        </w:tabs>
        <w:suppressAutoHyphens/>
        <w:spacing w:after="0" w:line="300" w:lineRule="exact"/>
        <w:ind w:left="360"/>
        <w:rPr>
          <w:rFonts w:ascii="Trebuchet MS" w:eastAsia="Times New Roman" w:hAnsi="Trebuchet MS" w:cs="Times New Roman"/>
        </w:rPr>
      </w:pPr>
      <w:r w:rsidRPr="00854CF2">
        <w:rPr>
          <w:rFonts w:ascii="Trebuchet MS" w:eastAsia="Times New Roman" w:hAnsi="Trebuchet MS" w:cs="Times New Roman"/>
        </w:rPr>
        <w:t>Wartość prac powierzonych podwykonawcy wynosi …………………  zł netto</w:t>
      </w:r>
    </w:p>
    <w:p w:rsidR="00854CF2" w:rsidRPr="00854CF2" w:rsidRDefault="00854CF2" w:rsidP="00854CF2">
      <w:pPr>
        <w:tabs>
          <w:tab w:val="left" w:leader="dot" w:pos="7740"/>
        </w:tabs>
        <w:suppressAutoHyphens/>
        <w:spacing w:after="0" w:line="300" w:lineRule="exact"/>
        <w:jc w:val="both"/>
        <w:rPr>
          <w:rFonts w:ascii="Trebuchet MS" w:eastAsia="Arial Unicode MS" w:hAnsi="Trebuchet MS" w:cs="Times New Roman"/>
          <w:snapToGrid w:val="0"/>
          <w:kern w:val="1"/>
        </w:rPr>
      </w:pPr>
      <w:r w:rsidRPr="00854CF2">
        <w:rPr>
          <w:rFonts w:ascii="Trebuchet MS" w:eastAsia="Arial Unicode MS" w:hAnsi="Trebuchet MS" w:cs="Times New Roman"/>
          <w:snapToGrid w:val="0"/>
          <w:kern w:val="1"/>
        </w:rPr>
        <w:t xml:space="preserve">9. W przypadku wybrania naszej oferty zobowiązujemy się do wniesienia zabezpieczenia         </w:t>
      </w:r>
    </w:p>
    <w:p w:rsidR="00854CF2" w:rsidRPr="00854CF2" w:rsidRDefault="00854CF2" w:rsidP="00854CF2">
      <w:pPr>
        <w:tabs>
          <w:tab w:val="left" w:leader="dot" w:pos="7740"/>
        </w:tabs>
        <w:suppressAutoHyphens/>
        <w:spacing w:after="0" w:line="300" w:lineRule="exact"/>
        <w:jc w:val="both"/>
        <w:rPr>
          <w:rFonts w:ascii="Trebuchet MS" w:eastAsia="Arial Unicode MS" w:hAnsi="Trebuchet MS" w:cs="Times New Roman"/>
          <w:snapToGrid w:val="0"/>
          <w:kern w:val="1"/>
        </w:rPr>
      </w:pPr>
      <w:r w:rsidRPr="00854CF2">
        <w:rPr>
          <w:rFonts w:ascii="Trebuchet MS" w:eastAsia="Arial Unicode MS" w:hAnsi="Trebuchet MS" w:cs="Times New Roman"/>
          <w:snapToGrid w:val="0"/>
          <w:kern w:val="1"/>
        </w:rPr>
        <w:t xml:space="preserve">     należytego wykonania umowy w określonej w specyfikacji istotnych warunków  </w:t>
      </w:r>
    </w:p>
    <w:p w:rsidR="00854CF2" w:rsidRPr="00854CF2" w:rsidRDefault="00854CF2" w:rsidP="00854CF2">
      <w:pPr>
        <w:tabs>
          <w:tab w:val="left" w:leader="dot" w:pos="7740"/>
        </w:tabs>
        <w:suppressAutoHyphens/>
        <w:spacing w:after="0" w:line="300" w:lineRule="exact"/>
        <w:jc w:val="both"/>
        <w:rPr>
          <w:rFonts w:ascii="Trebuchet MS" w:eastAsia="Arial Unicode MS" w:hAnsi="Trebuchet MS" w:cs="Times New Roman"/>
          <w:snapToGrid w:val="0"/>
          <w:kern w:val="1"/>
        </w:rPr>
      </w:pPr>
      <w:r w:rsidRPr="00854CF2">
        <w:rPr>
          <w:rFonts w:ascii="Trebuchet MS" w:eastAsia="Arial Unicode MS" w:hAnsi="Trebuchet MS" w:cs="Times New Roman"/>
          <w:snapToGrid w:val="0"/>
          <w:kern w:val="1"/>
        </w:rPr>
        <w:t xml:space="preserve">     zamówienia w wysokości 10% całkowitej wartości zamówienia w kwocie ………..……….. zł   </w:t>
      </w:r>
    </w:p>
    <w:p w:rsidR="00854CF2" w:rsidRPr="00854CF2" w:rsidRDefault="00854CF2" w:rsidP="00854CF2">
      <w:pPr>
        <w:tabs>
          <w:tab w:val="left" w:leader="dot" w:pos="7740"/>
        </w:tabs>
        <w:suppressAutoHyphens/>
        <w:spacing w:after="0" w:line="300" w:lineRule="exact"/>
        <w:jc w:val="both"/>
        <w:rPr>
          <w:rFonts w:ascii="Trebuchet MS" w:eastAsia="Arial Unicode MS" w:hAnsi="Trebuchet MS" w:cs="Times New Roman"/>
          <w:snapToGrid w:val="0"/>
          <w:kern w:val="1"/>
        </w:rPr>
      </w:pPr>
      <w:r w:rsidRPr="00854CF2">
        <w:rPr>
          <w:rFonts w:ascii="Trebuchet MS" w:eastAsia="Arial Unicode MS" w:hAnsi="Trebuchet MS" w:cs="Times New Roman"/>
          <w:snapToGrid w:val="0"/>
          <w:kern w:val="1"/>
        </w:rPr>
        <w:t xml:space="preserve">     w formie: …………………….………………………………….., przed terminem podpisania umowy.</w:t>
      </w:r>
    </w:p>
    <w:p w:rsidR="00854CF2" w:rsidRPr="00854CF2" w:rsidRDefault="00854CF2" w:rsidP="00854CF2">
      <w:pPr>
        <w:widowControl w:val="0"/>
        <w:suppressAutoHyphens/>
        <w:spacing w:after="0" w:line="276" w:lineRule="auto"/>
        <w:ind w:left="284" w:hanging="329"/>
        <w:jc w:val="both"/>
        <w:rPr>
          <w:rFonts w:ascii="Trebuchet MS" w:eastAsia="Times New Roman" w:hAnsi="Trebuchet MS" w:cs="Times New Roman"/>
          <w:kern w:val="2"/>
          <w:lang w:eastAsia="pl-PL"/>
        </w:rPr>
      </w:pPr>
      <w:r w:rsidRPr="00854CF2">
        <w:rPr>
          <w:rFonts w:ascii="Trebuchet MS" w:eastAsia="Times New Roman" w:hAnsi="Trebuchet MS" w:cs="Times New Roman"/>
          <w:kern w:val="2"/>
          <w:lang w:eastAsia="pl-PL"/>
        </w:rPr>
        <w:t xml:space="preserve">10. OŚWIADCZAMY, że wzór umowy stanowiący załącznik do Specyfikacji Istotnych Warunków Zamówienia został przez nas zaakceptowany i zobowiązujemy się, w przypadku wyboru </w:t>
      </w:r>
      <w:r w:rsidRPr="00854CF2">
        <w:rPr>
          <w:rFonts w:ascii="Trebuchet MS" w:eastAsia="Times New Roman" w:hAnsi="Trebuchet MS" w:cs="Times New Roman"/>
          <w:kern w:val="2"/>
          <w:lang w:eastAsia="pl-PL"/>
        </w:rPr>
        <w:lastRenderedPageBreak/>
        <w:t>naszej oferty, do zawarcia umowy na wymienionych warunkach, w miejscu i terminie wyznaczonym przez Zamawiającego.</w:t>
      </w:r>
    </w:p>
    <w:p w:rsidR="00854CF2" w:rsidRPr="00854CF2" w:rsidRDefault="00854CF2" w:rsidP="00854CF2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shd w:val="clear" w:color="auto" w:fill="FFFFFF"/>
          <w:lang w:eastAsia="pl-PL"/>
        </w:rPr>
      </w:pPr>
      <w:r w:rsidRPr="00854CF2">
        <w:rPr>
          <w:rFonts w:ascii="Trebuchet MS" w:eastAsia="Times New Roman" w:hAnsi="Trebuchet MS" w:cs="Times New Roman"/>
          <w:kern w:val="2"/>
          <w:lang w:eastAsia="pl-PL"/>
        </w:rPr>
        <w:t>11. Oświadczam, że j</w:t>
      </w:r>
      <w:r w:rsidRPr="00854CF2">
        <w:rPr>
          <w:rFonts w:ascii="Trebuchet MS" w:eastAsia="Times New Roman" w:hAnsi="Trebuchet MS" w:cs="Times New Roman"/>
          <w:shd w:val="clear" w:color="auto" w:fill="FFFFFF"/>
          <w:lang w:eastAsia="pl-PL"/>
        </w:rPr>
        <w:t xml:space="preserve">ako wykonawca jestem:  </w:t>
      </w:r>
    </w:p>
    <w:p w:rsidR="00854CF2" w:rsidRPr="00854CF2" w:rsidRDefault="00854CF2" w:rsidP="00854CF2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shd w:val="clear" w:color="auto" w:fill="FFFFFF"/>
          <w:lang w:eastAsia="pl-PL"/>
        </w:rPr>
      </w:pPr>
      <w:r w:rsidRPr="00854CF2">
        <w:rPr>
          <w:rFonts w:ascii="Trebuchet MS" w:eastAsia="Times New Roman" w:hAnsi="Trebuchet MS" w:cs="Times New Roman"/>
          <w:shd w:val="clear" w:color="auto" w:fill="FFFFFF"/>
          <w:lang w:eastAsia="pl-PL"/>
        </w:rPr>
        <w:t xml:space="preserve">       mikroprzedsiębiorstwem* / małym przedsiębiorstwem*   /średnim przedsiębiorstwem*             </w:t>
      </w:r>
    </w:p>
    <w:p w:rsidR="00854CF2" w:rsidRPr="00854CF2" w:rsidRDefault="00854CF2" w:rsidP="00854CF2">
      <w:pPr>
        <w:spacing w:after="0" w:line="360" w:lineRule="auto"/>
        <w:contextualSpacing/>
        <w:jc w:val="both"/>
        <w:rPr>
          <w:rFonts w:ascii="Trebuchet MS" w:eastAsia="Times New Roman" w:hAnsi="Trebuchet MS" w:cs="Times New Roman"/>
          <w:i/>
          <w:lang w:eastAsia="pl-PL"/>
        </w:rPr>
      </w:pPr>
      <w:r w:rsidRPr="00854CF2">
        <w:rPr>
          <w:rFonts w:ascii="Trebuchet MS" w:eastAsia="Times New Roman" w:hAnsi="Trebuchet MS" w:cs="Times New Roman"/>
          <w:i/>
          <w:lang w:eastAsia="pl-PL"/>
        </w:rPr>
        <w:t xml:space="preserve">       *niewłaściwe skreślić </w:t>
      </w:r>
    </w:p>
    <w:p w:rsidR="00854CF2" w:rsidRPr="00854CF2" w:rsidRDefault="00854CF2" w:rsidP="00854CF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rebuchet MS" w:eastAsia="Calibri" w:hAnsi="Trebuchet MS" w:cs="Arial"/>
          <w:bCs/>
          <w:kern w:val="1"/>
          <w:sz w:val="20"/>
          <w:szCs w:val="20"/>
        </w:rPr>
      </w:pPr>
      <w:r w:rsidRPr="00854CF2">
        <w:rPr>
          <w:rFonts w:ascii="Trebuchet MS" w:eastAsia="Calibri" w:hAnsi="Trebuchet MS" w:cs="Arial"/>
          <w:b/>
          <w:bCs/>
          <w:kern w:val="1"/>
          <w:sz w:val="20"/>
          <w:szCs w:val="20"/>
        </w:rPr>
        <w:t>Mikroprzedsi</w:t>
      </w:r>
      <w:r w:rsidRPr="00854CF2">
        <w:rPr>
          <w:rFonts w:ascii="Trebuchet MS" w:eastAsia="Calibri" w:hAnsi="Trebuchet MS" w:cs="Arial,Bold"/>
          <w:b/>
          <w:bCs/>
          <w:kern w:val="1"/>
          <w:sz w:val="20"/>
          <w:szCs w:val="20"/>
        </w:rPr>
        <w:t>ę</w:t>
      </w:r>
      <w:r w:rsidRPr="00854CF2">
        <w:rPr>
          <w:rFonts w:ascii="Trebuchet MS" w:eastAsia="Calibri" w:hAnsi="Trebuchet MS" w:cs="Arial"/>
          <w:b/>
          <w:bCs/>
          <w:kern w:val="1"/>
          <w:sz w:val="20"/>
          <w:szCs w:val="20"/>
        </w:rPr>
        <w:t xml:space="preserve">biorstwo: </w:t>
      </w:r>
      <w:r w:rsidRPr="00854CF2">
        <w:rPr>
          <w:rFonts w:ascii="Trebuchet MS" w:eastAsia="Calibri" w:hAnsi="Trebuchet MS" w:cs="Arial"/>
          <w:kern w:val="1"/>
          <w:sz w:val="20"/>
          <w:szCs w:val="20"/>
        </w:rPr>
        <w:t xml:space="preserve">przedsiębiorstwo, które </w:t>
      </w:r>
      <w:r w:rsidRPr="00854CF2">
        <w:rPr>
          <w:rFonts w:ascii="Trebuchet MS" w:eastAsia="Calibri" w:hAnsi="Trebuchet MS" w:cs="Arial"/>
          <w:bCs/>
          <w:kern w:val="1"/>
          <w:sz w:val="20"/>
          <w:szCs w:val="20"/>
        </w:rPr>
        <w:t>zatrudnia mniej ni</w:t>
      </w:r>
      <w:r w:rsidRPr="00854CF2">
        <w:rPr>
          <w:rFonts w:ascii="Trebuchet MS" w:eastAsia="Calibri" w:hAnsi="Trebuchet MS" w:cs="Arial,Bold"/>
          <w:bCs/>
          <w:kern w:val="1"/>
          <w:sz w:val="20"/>
          <w:szCs w:val="20"/>
        </w:rPr>
        <w:t xml:space="preserve">ż </w:t>
      </w:r>
      <w:r w:rsidRPr="00854CF2">
        <w:rPr>
          <w:rFonts w:ascii="Trebuchet MS" w:eastAsia="Calibri" w:hAnsi="Trebuchet MS" w:cs="Arial"/>
          <w:bCs/>
          <w:kern w:val="1"/>
          <w:sz w:val="20"/>
          <w:szCs w:val="20"/>
        </w:rPr>
        <w:t xml:space="preserve">10 osób </w:t>
      </w:r>
      <w:r w:rsidRPr="00854CF2">
        <w:rPr>
          <w:rFonts w:ascii="Trebuchet MS" w:eastAsia="Calibri" w:hAnsi="Trebuchet MS" w:cs="Arial"/>
          <w:kern w:val="1"/>
          <w:sz w:val="20"/>
          <w:szCs w:val="20"/>
        </w:rPr>
        <w:t xml:space="preserve">i którego roczny obrót lub roczna suma bilansowa </w:t>
      </w:r>
      <w:r w:rsidRPr="00854CF2">
        <w:rPr>
          <w:rFonts w:ascii="Trebuchet MS" w:eastAsia="Calibri" w:hAnsi="Trebuchet MS" w:cs="Arial"/>
          <w:bCs/>
          <w:kern w:val="1"/>
          <w:sz w:val="20"/>
          <w:szCs w:val="20"/>
        </w:rPr>
        <w:t>nie przekracza 2 milionów EUR</w:t>
      </w:r>
      <w:r w:rsidRPr="00854CF2">
        <w:rPr>
          <w:rFonts w:ascii="Trebuchet MS" w:eastAsia="Calibri" w:hAnsi="Trebuchet MS" w:cs="Arial"/>
          <w:kern w:val="1"/>
          <w:sz w:val="20"/>
          <w:szCs w:val="20"/>
        </w:rPr>
        <w:t>.</w:t>
      </w:r>
    </w:p>
    <w:p w:rsidR="00854CF2" w:rsidRPr="00854CF2" w:rsidRDefault="00854CF2" w:rsidP="00854CF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rebuchet MS" w:eastAsia="Calibri" w:hAnsi="Trebuchet MS" w:cs="Arial"/>
          <w:b/>
          <w:bCs/>
          <w:kern w:val="1"/>
          <w:sz w:val="20"/>
          <w:szCs w:val="20"/>
        </w:rPr>
      </w:pPr>
      <w:r w:rsidRPr="00854CF2">
        <w:rPr>
          <w:rFonts w:ascii="Trebuchet MS" w:eastAsia="Calibri" w:hAnsi="Trebuchet MS" w:cs="Arial"/>
          <w:b/>
          <w:bCs/>
          <w:kern w:val="1"/>
          <w:sz w:val="20"/>
          <w:szCs w:val="20"/>
        </w:rPr>
        <w:t>Małe przedsi</w:t>
      </w:r>
      <w:r w:rsidRPr="00854CF2">
        <w:rPr>
          <w:rFonts w:ascii="Trebuchet MS" w:eastAsia="Calibri" w:hAnsi="Trebuchet MS" w:cs="Arial,Bold"/>
          <w:b/>
          <w:bCs/>
          <w:kern w:val="1"/>
          <w:sz w:val="20"/>
          <w:szCs w:val="20"/>
        </w:rPr>
        <w:t>ę</w:t>
      </w:r>
      <w:r w:rsidRPr="00854CF2">
        <w:rPr>
          <w:rFonts w:ascii="Trebuchet MS" w:eastAsia="Calibri" w:hAnsi="Trebuchet MS" w:cs="Arial"/>
          <w:b/>
          <w:bCs/>
          <w:kern w:val="1"/>
          <w:sz w:val="20"/>
          <w:szCs w:val="20"/>
        </w:rPr>
        <w:t xml:space="preserve">biorstwo: </w:t>
      </w:r>
      <w:r w:rsidRPr="00854CF2">
        <w:rPr>
          <w:rFonts w:ascii="Trebuchet MS" w:eastAsia="Calibri" w:hAnsi="Trebuchet MS" w:cs="Arial"/>
          <w:kern w:val="1"/>
          <w:sz w:val="20"/>
          <w:szCs w:val="20"/>
        </w:rPr>
        <w:t xml:space="preserve">przedsiębiorstwo, które </w:t>
      </w:r>
      <w:r w:rsidRPr="00854CF2">
        <w:rPr>
          <w:rFonts w:ascii="Trebuchet MS" w:eastAsia="Calibri" w:hAnsi="Trebuchet MS" w:cs="Arial"/>
          <w:bCs/>
          <w:kern w:val="1"/>
          <w:sz w:val="20"/>
          <w:szCs w:val="20"/>
        </w:rPr>
        <w:t>zatrudnia mniej ni</w:t>
      </w:r>
      <w:r w:rsidRPr="00854CF2">
        <w:rPr>
          <w:rFonts w:ascii="Trebuchet MS" w:eastAsia="Calibri" w:hAnsi="Trebuchet MS" w:cs="Arial,Bold"/>
          <w:bCs/>
          <w:kern w:val="1"/>
          <w:sz w:val="20"/>
          <w:szCs w:val="20"/>
        </w:rPr>
        <w:t xml:space="preserve">ż </w:t>
      </w:r>
      <w:r w:rsidRPr="00854CF2">
        <w:rPr>
          <w:rFonts w:ascii="Trebuchet MS" w:eastAsia="Calibri" w:hAnsi="Trebuchet MS" w:cs="Arial"/>
          <w:bCs/>
          <w:kern w:val="1"/>
          <w:sz w:val="20"/>
          <w:szCs w:val="20"/>
        </w:rPr>
        <w:t xml:space="preserve">50 osób </w:t>
      </w:r>
      <w:r w:rsidRPr="00854CF2">
        <w:rPr>
          <w:rFonts w:ascii="Trebuchet MS" w:eastAsia="Calibri" w:hAnsi="Trebuchet MS" w:cs="Arial"/>
          <w:kern w:val="1"/>
          <w:sz w:val="20"/>
          <w:szCs w:val="20"/>
        </w:rPr>
        <w:t xml:space="preserve">i którego roczny obrót lub roczna suma bilansowa </w:t>
      </w:r>
      <w:r w:rsidRPr="00854CF2">
        <w:rPr>
          <w:rFonts w:ascii="Trebuchet MS" w:eastAsia="Calibri" w:hAnsi="Trebuchet MS" w:cs="Arial"/>
          <w:bCs/>
          <w:kern w:val="1"/>
          <w:sz w:val="20"/>
          <w:szCs w:val="20"/>
        </w:rPr>
        <w:t>nie przekracza 10 milionów EUR</w:t>
      </w:r>
      <w:r w:rsidRPr="00854CF2">
        <w:rPr>
          <w:rFonts w:ascii="Trebuchet MS" w:eastAsia="Calibri" w:hAnsi="Trebuchet MS" w:cs="Arial"/>
          <w:kern w:val="1"/>
          <w:sz w:val="20"/>
          <w:szCs w:val="20"/>
        </w:rPr>
        <w:t>.</w:t>
      </w:r>
    </w:p>
    <w:p w:rsidR="00854CF2" w:rsidRPr="00854CF2" w:rsidRDefault="00854CF2" w:rsidP="00854CF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rebuchet MS" w:eastAsia="Calibri" w:hAnsi="Trebuchet MS" w:cs="Arial"/>
          <w:kern w:val="1"/>
          <w:sz w:val="20"/>
          <w:szCs w:val="20"/>
        </w:rPr>
      </w:pPr>
      <w:r w:rsidRPr="00854CF2">
        <w:rPr>
          <w:rFonts w:ascii="Trebuchet MS" w:eastAsia="Calibri" w:hAnsi="Trebuchet MS" w:cs="Arial,Bold"/>
          <w:b/>
          <w:bCs/>
          <w:kern w:val="1"/>
          <w:sz w:val="20"/>
          <w:szCs w:val="20"/>
        </w:rPr>
        <w:t>Ś</w:t>
      </w:r>
      <w:r w:rsidRPr="00854CF2">
        <w:rPr>
          <w:rFonts w:ascii="Trebuchet MS" w:eastAsia="Calibri" w:hAnsi="Trebuchet MS" w:cs="Arial"/>
          <w:b/>
          <w:bCs/>
          <w:kern w:val="1"/>
          <w:sz w:val="20"/>
          <w:szCs w:val="20"/>
        </w:rPr>
        <w:t>rednie przedsi</w:t>
      </w:r>
      <w:r w:rsidRPr="00854CF2">
        <w:rPr>
          <w:rFonts w:ascii="Trebuchet MS" w:eastAsia="Calibri" w:hAnsi="Trebuchet MS" w:cs="Arial,Bold"/>
          <w:b/>
          <w:bCs/>
          <w:kern w:val="1"/>
          <w:sz w:val="20"/>
          <w:szCs w:val="20"/>
        </w:rPr>
        <w:t>ę</w:t>
      </w:r>
      <w:r w:rsidRPr="00854CF2">
        <w:rPr>
          <w:rFonts w:ascii="Trebuchet MS" w:eastAsia="Calibri" w:hAnsi="Trebuchet MS" w:cs="Arial"/>
          <w:b/>
          <w:bCs/>
          <w:kern w:val="1"/>
          <w:sz w:val="20"/>
          <w:szCs w:val="20"/>
        </w:rPr>
        <w:t xml:space="preserve">biorstwa: </w:t>
      </w:r>
      <w:r w:rsidRPr="00854CF2">
        <w:rPr>
          <w:rFonts w:ascii="Trebuchet MS" w:eastAsia="Calibri" w:hAnsi="Trebuchet MS" w:cs="Arial"/>
          <w:bCs/>
          <w:kern w:val="1"/>
          <w:sz w:val="20"/>
          <w:szCs w:val="20"/>
        </w:rPr>
        <w:t>przedsi</w:t>
      </w:r>
      <w:r w:rsidRPr="00854CF2">
        <w:rPr>
          <w:rFonts w:ascii="Trebuchet MS" w:eastAsia="Calibri" w:hAnsi="Trebuchet MS" w:cs="Arial,Bold"/>
          <w:bCs/>
          <w:kern w:val="1"/>
          <w:sz w:val="20"/>
          <w:szCs w:val="20"/>
        </w:rPr>
        <w:t>ę</w:t>
      </w:r>
      <w:r w:rsidRPr="00854CF2">
        <w:rPr>
          <w:rFonts w:ascii="Trebuchet MS" w:eastAsia="Calibri" w:hAnsi="Trebuchet MS" w:cs="Arial"/>
          <w:bCs/>
          <w:kern w:val="1"/>
          <w:sz w:val="20"/>
          <w:szCs w:val="20"/>
        </w:rPr>
        <w:t>biorstwa, które nie s</w:t>
      </w:r>
      <w:r w:rsidRPr="00854CF2">
        <w:rPr>
          <w:rFonts w:ascii="Trebuchet MS" w:eastAsia="Calibri" w:hAnsi="Trebuchet MS" w:cs="Arial,Bold"/>
          <w:bCs/>
          <w:kern w:val="1"/>
          <w:sz w:val="20"/>
          <w:szCs w:val="20"/>
        </w:rPr>
        <w:t xml:space="preserve">ą </w:t>
      </w:r>
      <w:r w:rsidRPr="00854CF2">
        <w:rPr>
          <w:rFonts w:ascii="Trebuchet MS" w:eastAsia="Calibri" w:hAnsi="Trebuchet MS" w:cs="Arial"/>
          <w:bCs/>
          <w:kern w:val="1"/>
          <w:sz w:val="20"/>
          <w:szCs w:val="20"/>
        </w:rPr>
        <w:t>mikroprzedsi</w:t>
      </w:r>
      <w:r w:rsidRPr="00854CF2">
        <w:rPr>
          <w:rFonts w:ascii="Trebuchet MS" w:eastAsia="Calibri" w:hAnsi="Trebuchet MS" w:cs="Arial,Bold"/>
          <w:bCs/>
          <w:kern w:val="1"/>
          <w:sz w:val="20"/>
          <w:szCs w:val="20"/>
        </w:rPr>
        <w:t>ę</w:t>
      </w:r>
      <w:r w:rsidRPr="00854CF2">
        <w:rPr>
          <w:rFonts w:ascii="Trebuchet MS" w:eastAsia="Calibri" w:hAnsi="Trebuchet MS" w:cs="Arial"/>
          <w:bCs/>
          <w:kern w:val="1"/>
          <w:sz w:val="20"/>
          <w:szCs w:val="20"/>
        </w:rPr>
        <w:t>biorstwami ani małymi przedsi</w:t>
      </w:r>
      <w:r w:rsidRPr="00854CF2">
        <w:rPr>
          <w:rFonts w:ascii="Trebuchet MS" w:eastAsia="Calibri" w:hAnsi="Trebuchet MS" w:cs="Arial,Bold"/>
          <w:bCs/>
          <w:kern w:val="1"/>
          <w:sz w:val="20"/>
          <w:szCs w:val="20"/>
        </w:rPr>
        <w:t>ę</w:t>
      </w:r>
      <w:r w:rsidRPr="00854CF2">
        <w:rPr>
          <w:rFonts w:ascii="Trebuchet MS" w:eastAsia="Calibri" w:hAnsi="Trebuchet MS" w:cs="Arial"/>
          <w:bCs/>
          <w:kern w:val="1"/>
          <w:sz w:val="20"/>
          <w:szCs w:val="20"/>
        </w:rPr>
        <w:t xml:space="preserve">biorstwami </w:t>
      </w:r>
      <w:r w:rsidRPr="00854CF2">
        <w:rPr>
          <w:rFonts w:ascii="Trebuchet MS" w:eastAsia="Calibri" w:hAnsi="Trebuchet MS" w:cs="Arial"/>
          <w:kern w:val="1"/>
          <w:sz w:val="20"/>
          <w:szCs w:val="20"/>
        </w:rPr>
        <w:t xml:space="preserve">i które </w:t>
      </w:r>
      <w:r w:rsidRPr="00854CF2">
        <w:rPr>
          <w:rFonts w:ascii="Trebuchet MS" w:eastAsia="Calibri" w:hAnsi="Trebuchet MS" w:cs="Arial"/>
          <w:bCs/>
          <w:kern w:val="1"/>
          <w:sz w:val="20"/>
          <w:szCs w:val="20"/>
        </w:rPr>
        <w:t>zatrudniaj</w:t>
      </w:r>
      <w:r w:rsidRPr="00854CF2">
        <w:rPr>
          <w:rFonts w:ascii="Trebuchet MS" w:eastAsia="Calibri" w:hAnsi="Trebuchet MS" w:cs="Arial,Bold"/>
          <w:bCs/>
          <w:kern w:val="1"/>
          <w:sz w:val="20"/>
          <w:szCs w:val="20"/>
        </w:rPr>
        <w:t xml:space="preserve">ą </w:t>
      </w:r>
      <w:r w:rsidRPr="00854CF2">
        <w:rPr>
          <w:rFonts w:ascii="Trebuchet MS" w:eastAsia="Calibri" w:hAnsi="Trebuchet MS" w:cs="Arial"/>
          <w:bCs/>
          <w:kern w:val="1"/>
          <w:sz w:val="20"/>
          <w:szCs w:val="20"/>
        </w:rPr>
        <w:t>mniej ni</w:t>
      </w:r>
      <w:r w:rsidRPr="00854CF2">
        <w:rPr>
          <w:rFonts w:ascii="Trebuchet MS" w:eastAsia="Calibri" w:hAnsi="Trebuchet MS" w:cs="Arial,Bold"/>
          <w:bCs/>
          <w:kern w:val="1"/>
          <w:sz w:val="20"/>
          <w:szCs w:val="20"/>
        </w:rPr>
        <w:t xml:space="preserve">ż </w:t>
      </w:r>
      <w:r w:rsidRPr="00854CF2">
        <w:rPr>
          <w:rFonts w:ascii="Trebuchet MS" w:eastAsia="Calibri" w:hAnsi="Trebuchet MS" w:cs="Arial"/>
          <w:bCs/>
          <w:kern w:val="1"/>
          <w:sz w:val="20"/>
          <w:szCs w:val="20"/>
        </w:rPr>
        <w:t xml:space="preserve">250 osób </w:t>
      </w:r>
      <w:r w:rsidRPr="00854CF2">
        <w:rPr>
          <w:rFonts w:ascii="Trebuchet MS" w:eastAsia="Calibri" w:hAnsi="Trebuchet MS" w:cs="Arial"/>
          <w:kern w:val="1"/>
          <w:sz w:val="20"/>
          <w:szCs w:val="20"/>
        </w:rPr>
        <w:t xml:space="preserve">i których </w:t>
      </w:r>
      <w:r w:rsidRPr="00854CF2">
        <w:rPr>
          <w:rFonts w:ascii="Trebuchet MS" w:eastAsia="Calibri" w:hAnsi="Trebuchet MS" w:cs="Arial"/>
          <w:bCs/>
          <w:kern w:val="1"/>
          <w:sz w:val="20"/>
          <w:szCs w:val="20"/>
        </w:rPr>
        <w:t xml:space="preserve">roczny obrót nie przekracza 50 milionów EUR </w:t>
      </w:r>
      <w:r w:rsidRPr="00854CF2">
        <w:rPr>
          <w:rFonts w:ascii="Trebuchet MS" w:eastAsia="Calibri" w:hAnsi="Trebuchet MS" w:cs="Arial"/>
          <w:bCs/>
          <w:i/>
          <w:iCs/>
          <w:kern w:val="1"/>
          <w:sz w:val="20"/>
          <w:szCs w:val="20"/>
        </w:rPr>
        <w:t xml:space="preserve">lub </w:t>
      </w:r>
      <w:r w:rsidRPr="00854CF2">
        <w:rPr>
          <w:rFonts w:ascii="Trebuchet MS" w:eastAsia="Calibri" w:hAnsi="Trebuchet MS" w:cs="Arial"/>
          <w:bCs/>
          <w:kern w:val="1"/>
          <w:sz w:val="20"/>
          <w:szCs w:val="20"/>
        </w:rPr>
        <w:t>roczna suma bilansowa nie</w:t>
      </w:r>
      <w:r w:rsidRPr="00854CF2">
        <w:rPr>
          <w:rFonts w:ascii="Trebuchet MS" w:eastAsia="Calibri" w:hAnsi="Trebuchet MS" w:cs="Arial"/>
          <w:kern w:val="1"/>
          <w:sz w:val="20"/>
          <w:szCs w:val="20"/>
        </w:rPr>
        <w:t xml:space="preserve"> </w:t>
      </w:r>
      <w:r w:rsidRPr="00854CF2">
        <w:rPr>
          <w:rFonts w:ascii="Trebuchet MS" w:eastAsia="Calibri" w:hAnsi="Trebuchet MS" w:cs="Arial"/>
          <w:bCs/>
          <w:kern w:val="1"/>
          <w:sz w:val="20"/>
          <w:szCs w:val="20"/>
        </w:rPr>
        <w:t>przekracza 43 milionów EUR</w:t>
      </w:r>
      <w:r w:rsidRPr="00854CF2">
        <w:rPr>
          <w:rFonts w:ascii="Trebuchet MS" w:eastAsia="Calibri" w:hAnsi="Trebuchet MS" w:cs="Arial"/>
          <w:kern w:val="1"/>
          <w:sz w:val="20"/>
          <w:szCs w:val="20"/>
        </w:rPr>
        <w:t>.</w:t>
      </w:r>
    </w:p>
    <w:p w:rsidR="00854CF2" w:rsidRPr="00854CF2" w:rsidRDefault="00854CF2" w:rsidP="00854CF2">
      <w:pPr>
        <w:widowControl w:val="0"/>
        <w:suppressAutoHyphens/>
        <w:spacing w:after="0" w:line="276" w:lineRule="auto"/>
        <w:ind w:left="284" w:hanging="329"/>
        <w:jc w:val="both"/>
        <w:rPr>
          <w:rFonts w:ascii="Trebuchet MS" w:eastAsia="Times New Roman" w:hAnsi="Trebuchet MS" w:cs="Times New Roman"/>
          <w:kern w:val="2"/>
          <w:lang w:eastAsia="pl-PL"/>
        </w:rPr>
      </w:pPr>
    </w:p>
    <w:p w:rsidR="00854CF2" w:rsidRPr="00854CF2" w:rsidRDefault="00854CF2" w:rsidP="00854CF2">
      <w:pPr>
        <w:widowControl w:val="0"/>
        <w:suppressAutoHyphens/>
        <w:spacing w:after="0" w:line="360" w:lineRule="auto"/>
        <w:rPr>
          <w:rFonts w:ascii="Trebuchet MS" w:eastAsia="Times New Roman" w:hAnsi="Trebuchet MS" w:cs="Times New Roman"/>
          <w:kern w:val="2"/>
          <w:lang w:eastAsia="pl-PL"/>
        </w:rPr>
      </w:pPr>
      <w:r w:rsidRPr="00854CF2">
        <w:rPr>
          <w:rFonts w:ascii="Trebuchet MS" w:eastAsia="Times New Roman" w:hAnsi="Trebuchet MS" w:cs="Times New Roman"/>
          <w:kern w:val="2"/>
          <w:lang w:eastAsia="pl-PL"/>
        </w:rPr>
        <w:t>12. ZAŁĄCZNIKAMI do niniejszego formularza oferty są:</w:t>
      </w:r>
    </w:p>
    <w:p w:rsidR="00854CF2" w:rsidRPr="00854CF2" w:rsidRDefault="00854CF2" w:rsidP="00C5097B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rebuchet MS" w:eastAsia="Arial Unicode MS" w:hAnsi="Trebuchet MS" w:cs="Arial"/>
          <w:kern w:val="1"/>
        </w:rPr>
      </w:pPr>
      <w:r w:rsidRPr="00854CF2">
        <w:rPr>
          <w:rFonts w:ascii="Trebuchet MS" w:eastAsia="Arial Unicode MS" w:hAnsi="Trebuchet MS" w:cs="Arial"/>
          <w:kern w:val="1"/>
        </w:rPr>
        <w:t xml:space="preserve">Oświadczenie JEDZ wykonawcy </w:t>
      </w:r>
    </w:p>
    <w:p w:rsidR="00854CF2" w:rsidRPr="00854CF2" w:rsidRDefault="00854CF2" w:rsidP="00C5097B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rebuchet MS" w:eastAsia="Arial Unicode MS" w:hAnsi="Trebuchet MS" w:cs="Arial"/>
          <w:kern w:val="1"/>
        </w:rPr>
      </w:pPr>
      <w:r w:rsidRPr="00854CF2">
        <w:rPr>
          <w:rFonts w:ascii="Trebuchet MS" w:eastAsia="Arial Unicode MS" w:hAnsi="Trebuchet MS" w:cs="Arial"/>
          <w:kern w:val="1"/>
        </w:rPr>
        <w:t xml:space="preserve">Opis jakości organizacji i wykonania robót budowlanych </w:t>
      </w:r>
    </w:p>
    <w:p w:rsidR="00854CF2" w:rsidRPr="00854CF2" w:rsidRDefault="00854CF2" w:rsidP="00C5097B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rebuchet MS" w:eastAsia="Arial Unicode MS" w:hAnsi="Trebuchet MS" w:cs="Arial"/>
          <w:kern w:val="1"/>
        </w:rPr>
      </w:pPr>
      <w:r w:rsidRPr="00854CF2">
        <w:rPr>
          <w:rFonts w:ascii="Trebuchet MS" w:eastAsia="Arial Unicode MS" w:hAnsi="Trebuchet MS" w:cs="Arial"/>
          <w:kern w:val="1"/>
        </w:rPr>
        <w:t>Harmonogram rzeczowy</w:t>
      </w:r>
    </w:p>
    <w:p w:rsidR="00854CF2" w:rsidRPr="00854CF2" w:rsidRDefault="00854CF2" w:rsidP="00C5097B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rebuchet MS" w:eastAsia="Arial Unicode MS" w:hAnsi="Trebuchet MS" w:cs="Arial"/>
          <w:kern w:val="1"/>
        </w:rPr>
      </w:pPr>
      <w:r w:rsidRPr="00854CF2">
        <w:rPr>
          <w:rFonts w:ascii="Trebuchet MS" w:eastAsia="Arial Unicode MS" w:hAnsi="Trebuchet MS" w:cs="Arial"/>
          <w:kern w:val="1"/>
        </w:rPr>
        <w:t>Dowód wpłacenia wadium</w:t>
      </w:r>
    </w:p>
    <w:p w:rsidR="00854CF2" w:rsidRPr="00854CF2" w:rsidRDefault="00854CF2" w:rsidP="00C5097B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rebuchet MS" w:eastAsia="Arial Unicode MS" w:hAnsi="Trebuchet MS" w:cs="Arial"/>
          <w:kern w:val="1"/>
        </w:rPr>
      </w:pPr>
      <w:r w:rsidRPr="00854CF2">
        <w:rPr>
          <w:rFonts w:ascii="Trebuchet MS" w:eastAsia="Times New Roman" w:hAnsi="Trebuchet MS" w:cs="Times New Roman"/>
          <w:kern w:val="2"/>
          <w:lang w:eastAsia="pl-PL"/>
        </w:rPr>
        <w:t>....................................................................</w:t>
      </w:r>
    </w:p>
    <w:p w:rsidR="00854CF2" w:rsidRPr="00854CF2" w:rsidRDefault="00854CF2" w:rsidP="00854CF2">
      <w:pPr>
        <w:widowControl w:val="0"/>
        <w:suppressAutoHyphens/>
        <w:spacing w:after="0" w:line="360" w:lineRule="auto"/>
        <w:ind w:firstLine="708"/>
        <w:rPr>
          <w:rFonts w:ascii="Trebuchet MS" w:eastAsia="Times New Roman" w:hAnsi="Trebuchet MS" w:cs="Times New Roman"/>
          <w:kern w:val="2"/>
          <w:lang w:eastAsia="pl-PL"/>
        </w:rPr>
      </w:pPr>
    </w:p>
    <w:p w:rsidR="00854CF2" w:rsidRPr="00854CF2" w:rsidRDefault="00854CF2" w:rsidP="00854CF2">
      <w:pPr>
        <w:widowControl w:val="0"/>
        <w:suppressAutoHyphens/>
        <w:spacing w:after="0" w:line="360" w:lineRule="auto"/>
        <w:ind w:firstLine="708"/>
        <w:rPr>
          <w:rFonts w:ascii="Trebuchet MS" w:eastAsia="Times New Roman" w:hAnsi="Trebuchet MS" w:cs="Times New Roman"/>
          <w:kern w:val="2"/>
          <w:lang w:eastAsia="pl-PL"/>
        </w:rPr>
      </w:pPr>
    </w:p>
    <w:p w:rsidR="00854CF2" w:rsidRPr="00854CF2" w:rsidRDefault="00854CF2" w:rsidP="00854CF2">
      <w:pPr>
        <w:widowControl w:val="0"/>
        <w:suppressAutoHyphens/>
        <w:spacing w:after="0" w:line="360" w:lineRule="auto"/>
        <w:ind w:firstLine="708"/>
        <w:rPr>
          <w:rFonts w:ascii="Trebuchet MS" w:eastAsia="Times New Roman" w:hAnsi="Trebuchet MS" w:cs="Times New Roman"/>
          <w:kern w:val="2"/>
          <w:lang w:eastAsia="pl-PL"/>
        </w:rPr>
      </w:pPr>
    </w:p>
    <w:p w:rsidR="00854CF2" w:rsidRPr="00854CF2" w:rsidRDefault="00854CF2" w:rsidP="00854CF2">
      <w:pPr>
        <w:widowControl w:val="0"/>
        <w:suppressAutoHyphens/>
        <w:spacing w:after="120" w:line="240" w:lineRule="auto"/>
        <w:rPr>
          <w:rFonts w:ascii="Trebuchet MS" w:eastAsia="Times New Roman" w:hAnsi="Trebuchet MS" w:cs="Arial"/>
          <w:kern w:val="2"/>
          <w:lang w:eastAsia="ar-SA"/>
        </w:rPr>
      </w:pPr>
      <w:r w:rsidRPr="00854CF2">
        <w:rPr>
          <w:rFonts w:ascii="Trebuchet MS" w:eastAsia="Times New Roman" w:hAnsi="Trebuchet MS" w:cs="Arial"/>
          <w:kern w:val="2"/>
          <w:lang w:eastAsia="ar-SA"/>
        </w:rPr>
        <w:t xml:space="preserve">............................................, dnia ................................ 2018 r.         </w:t>
      </w:r>
    </w:p>
    <w:p w:rsidR="00854CF2" w:rsidRPr="00854CF2" w:rsidRDefault="00854CF2" w:rsidP="00854CF2">
      <w:pPr>
        <w:widowControl w:val="0"/>
        <w:suppressAutoHyphens/>
        <w:spacing w:after="120" w:line="240" w:lineRule="auto"/>
        <w:rPr>
          <w:rFonts w:ascii="Trebuchet MS" w:eastAsia="Times New Roman" w:hAnsi="Trebuchet MS" w:cs="Arial"/>
          <w:kern w:val="2"/>
          <w:lang w:eastAsia="ar-SA"/>
        </w:rPr>
      </w:pPr>
      <w:r w:rsidRPr="00854CF2">
        <w:rPr>
          <w:rFonts w:ascii="Trebuchet MS" w:eastAsia="Times New Roman" w:hAnsi="Trebuchet MS" w:cs="Arial"/>
          <w:kern w:val="2"/>
          <w:lang w:eastAsia="ar-SA"/>
        </w:rPr>
        <w:t xml:space="preserve">  </w:t>
      </w:r>
    </w:p>
    <w:p w:rsidR="00854CF2" w:rsidRPr="00854CF2" w:rsidRDefault="00854CF2" w:rsidP="00854CF2">
      <w:pPr>
        <w:widowControl w:val="0"/>
        <w:suppressAutoHyphens/>
        <w:spacing w:after="120" w:line="240" w:lineRule="auto"/>
        <w:rPr>
          <w:rFonts w:ascii="Trebuchet MS" w:eastAsia="Times New Roman" w:hAnsi="Trebuchet MS" w:cs="Arial"/>
          <w:kern w:val="2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120" w:line="240" w:lineRule="auto"/>
        <w:rPr>
          <w:rFonts w:ascii="Trebuchet MS" w:eastAsia="Times New Roman" w:hAnsi="Trebuchet MS" w:cs="Arial"/>
          <w:kern w:val="2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120" w:line="240" w:lineRule="auto"/>
        <w:rPr>
          <w:rFonts w:ascii="Trebuchet MS" w:eastAsia="Times New Roman" w:hAnsi="Trebuchet MS" w:cs="Arial"/>
          <w:kern w:val="2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jc w:val="center"/>
        <w:rPr>
          <w:rFonts w:ascii="Trebuchet MS" w:eastAsia="Times New Roman" w:hAnsi="Trebuchet MS" w:cs="Arial"/>
          <w:kern w:val="2"/>
          <w:lang w:eastAsia="ar-SA"/>
        </w:rPr>
      </w:pPr>
      <w:r w:rsidRPr="00854CF2">
        <w:rPr>
          <w:rFonts w:ascii="Trebuchet MS" w:eastAsia="Times New Roman" w:hAnsi="Trebuchet MS" w:cs="Arial"/>
          <w:kern w:val="2"/>
          <w:lang w:eastAsia="ar-SA"/>
        </w:rPr>
        <w:t xml:space="preserve">                                                     ..………………………………………………..………………………..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  <w:r w:rsidRPr="00854CF2"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  <w:t xml:space="preserve">                                                       (pieczęć i podpis osoby uprawnionej do reprezentowania wykonawcy) </w:t>
      </w:r>
    </w:p>
    <w:p w:rsidR="00854CF2" w:rsidRPr="00854CF2" w:rsidRDefault="00854CF2" w:rsidP="00854CF2">
      <w:pPr>
        <w:widowControl w:val="0"/>
        <w:suppressAutoHyphens/>
        <w:spacing w:after="62" w:line="240" w:lineRule="auto"/>
        <w:jc w:val="right"/>
        <w:outlineLvl w:val="4"/>
        <w:rPr>
          <w:rFonts w:ascii="Trebuchet MS" w:eastAsia="Times New Roman" w:hAnsi="Trebuchet MS" w:cs="Times New Roman"/>
          <w:b/>
          <w:bCs/>
          <w:iCs/>
          <w:kern w:val="2"/>
          <w:lang w:eastAsia="pl-PL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1"/>
          <w:lang w:eastAsia="ar-SA"/>
        </w:rPr>
        <w:sectPr w:rsidR="00854CF2" w:rsidRPr="00854CF2" w:rsidSect="00D47C4A">
          <w:headerReference w:type="default" r:id="rId7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docGrid w:linePitch="299"/>
        </w:sectPr>
      </w:pPr>
      <w:r w:rsidRPr="00854CF2">
        <w:rPr>
          <w:rFonts w:ascii="Trebuchet MS" w:eastAsia="Times New Roman" w:hAnsi="Trebuchet MS" w:cs="Arial"/>
          <w:kern w:val="1"/>
          <w:lang w:eastAsia="ar-SA"/>
        </w:rPr>
        <w:t xml:space="preserve">    </w:t>
      </w:r>
      <w:r w:rsidRPr="00854CF2">
        <w:rPr>
          <w:rFonts w:ascii="Trebuchet MS" w:eastAsia="Times New Roman" w:hAnsi="Trebuchet MS" w:cs="Arial"/>
          <w:kern w:val="1"/>
          <w:lang w:eastAsia="ar-SA"/>
        </w:rPr>
        <w:tab/>
      </w:r>
      <w:r w:rsidRPr="00854CF2">
        <w:rPr>
          <w:rFonts w:ascii="Trebuchet MS" w:eastAsia="Times New Roman" w:hAnsi="Trebuchet MS" w:cs="Arial"/>
          <w:kern w:val="1"/>
          <w:lang w:eastAsia="ar-SA"/>
        </w:rPr>
        <w:tab/>
      </w:r>
      <w:r w:rsidRPr="00854CF2">
        <w:rPr>
          <w:rFonts w:ascii="Trebuchet MS" w:eastAsia="Times New Roman" w:hAnsi="Trebuchet MS" w:cs="Arial"/>
          <w:kern w:val="1"/>
          <w:lang w:eastAsia="ar-SA"/>
        </w:rPr>
        <w:tab/>
      </w:r>
      <w:r w:rsidRPr="00854CF2">
        <w:rPr>
          <w:rFonts w:ascii="Trebuchet MS" w:eastAsia="Times New Roman" w:hAnsi="Trebuchet MS" w:cs="Arial"/>
          <w:kern w:val="1"/>
          <w:lang w:eastAsia="ar-SA"/>
        </w:rPr>
        <w:tab/>
      </w:r>
      <w:r w:rsidRPr="00854CF2">
        <w:rPr>
          <w:rFonts w:ascii="Trebuchet MS" w:eastAsia="Times New Roman" w:hAnsi="Trebuchet MS" w:cs="Arial"/>
          <w:kern w:val="1"/>
          <w:lang w:eastAsia="ar-SA"/>
        </w:rPr>
        <w:tab/>
      </w:r>
      <w:r w:rsidRPr="00854CF2">
        <w:rPr>
          <w:rFonts w:ascii="Trebuchet MS" w:eastAsia="Times New Roman" w:hAnsi="Trebuchet MS" w:cs="Arial"/>
          <w:kern w:val="1"/>
          <w:lang w:eastAsia="ar-SA"/>
        </w:rPr>
        <w:tab/>
      </w:r>
      <w:r w:rsidRPr="00854CF2">
        <w:rPr>
          <w:rFonts w:ascii="Trebuchet MS" w:eastAsia="Times New Roman" w:hAnsi="Trebuchet MS" w:cs="Arial"/>
          <w:kern w:val="1"/>
          <w:lang w:eastAsia="ar-SA"/>
        </w:rPr>
        <w:tab/>
        <w:t xml:space="preserve"> </w:t>
      </w:r>
    </w:p>
    <w:p w:rsidR="00854CF2" w:rsidRPr="00854CF2" w:rsidRDefault="00854CF2" w:rsidP="00854CF2">
      <w:pPr>
        <w:widowControl w:val="0"/>
        <w:suppressAutoHyphens/>
        <w:spacing w:after="62" w:line="240" w:lineRule="auto"/>
        <w:jc w:val="right"/>
        <w:outlineLvl w:val="4"/>
        <w:rPr>
          <w:rFonts w:ascii="Trebuchet MS" w:eastAsia="Times New Roman" w:hAnsi="Trebuchet MS" w:cs="Times New Roman"/>
          <w:b/>
          <w:bCs/>
          <w:iCs/>
          <w:kern w:val="2"/>
          <w:lang w:eastAsia="pl-PL"/>
        </w:rPr>
      </w:pPr>
      <w:r w:rsidRPr="00854CF2">
        <w:rPr>
          <w:rFonts w:ascii="Trebuchet MS" w:eastAsia="Times New Roman" w:hAnsi="Trebuchet MS" w:cs="Times New Roman"/>
          <w:b/>
          <w:bCs/>
          <w:iCs/>
          <w:kern w:val="2"/>
          <w:lang w:eastAsia="pl-PL"/>
        </w:rPr>
        <w:lastRenderedPageBreak/>
        <w:t>Załącznik Nr 3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lang w:eastAsia="ar-SA"/>
        </w:rPr>
      </w:pPr>
      <w:r w:rsidRPr="00854CF2">
        <w:rPr>
          <w:rFonts w:ascii="Trebuchet MS" w:eastAsia="Times New Roman" w:hAnsi="Trebuchet MS" w:cs="Arial"/>
          <w:i/>
          <w:kern w:val="2"/>
          <w:lang w:eastAsia="ar-SA"/>
        </w:rPr>
        <w:t xml:space="preserve"> </w:t>
      </w:r>
      <w:r w:rsidRPr="00854CF2">
        <w:rPr>
          <w:rFonts w:ascii="Trebuchet MS" w:eastAsia="Times New Roman" w:hAnsi="Trebuchet MS" w:cs="Arial"/>
          <w:b/>
          <w:i/>
          <w:kern w:val="2"/>
          <w:lang w:eastAsia="ar-SA"/>
        </w:rPr>
        <w:t xml:space="preserve">                   </w:t>
      </w:r>
      <w:r w:rsidRPr="00854CF2">
        <w:rPr>
          <w:rFonts w:ascii="Trebuchet MS" w:eastAsia="Times New Roman" w:hAnsi="Trebuchet MS" w:cs="Arial"/>
          <w:kern w:val="2"/>
          <w:lang w:eastAsia="ar-SA"/>
        </w:rPr>
        <w:t xml:space="preserve">                           </w:t>
      </w:r>
    </w:p>
    <w:p w:rsidR="00854CF2" w:rsidRPr="00854CF2" w:rsidRDefault="00854CF2" w:rsidP="00854CF2">
      <w:pPr>
        <w:widowControl w:val="0"/>
        <w:suppressAutoHyphens/>
        <w:spacing w:after="0" w:line="360" w:lineRule="auto"/>
        <w:jc w:val="both"/>
        <w:rPr>
          <w:rFonts w:ascii="Trebuchet MS" w:eastAsia="Arial Unicode MS" w:hAnsi="Trebuchet MS" w:cs="Tahoma"/>
          <w:b/>
          <w:bCs/>
          <w:i/>
          <w:iCs/>
          <w:kern w:val="2"/>
          <w:sz w:val="24"/>
          <w:szCs w:val="24"/>
          <w:u w:val="single"/>
          <w:lang w:eastAsia="pl-PL"/>
        </w:rPr>
      </w:pPr>
      <w:r w:rsidRPr="00854CF2">
        <w:rPr>
          <w:rFonts w:ascii="Trebuchet MS" w:eastAsia="Arial Unicode MS" w:hAnsi="Trebuchet MS" w:cs="Tahoma"/>
          <w:b/>
          <w:bCs/>
          <w:i/>
          <w:iCs/>
          <w:kern w:val="2"/>
          <w:sz w:val="24"/>
          <w:szCs w:val="24"/>
          <w:u w:val="single"/>
          <w:lang w:eastAsia="pl-PL"/>
        </w:rPr>
        <w:t xml:space="preserve">Dotyczy: </w:t>
      </w:r>
    </w:p>
    <w:p w:rsidR="00854CF2" w:rsidRPr="00854CF2" w:rsidRDefault="00854CF2" w:rsidP="00854CF2">
      <w:pPr>
        <w:widowControl w:val="0"/>
        <w:tabs>
          <w:tab w:val="left" w:pos="284"/>
          <w:tab w:val="left" w:pos="426"/>
        </w:tabs>
        <w:adjustRightInd w:val="0"/>
        <w:spacing w:after="0" w:line="240" w:lineRule="auto"/>
        <w:ind w:left="284"/>
        <w:jc w:val="both"/>
        <w:rPr>
          <w:rFonts w:ascii="Trebuchet MS" w:eastAsia="Arial Unicode MS" w:hAnsi="Trebuchet MS" w:cs="Tahoma"/>
          <w:b/>
          <w:bCs/>
          <w:i/>
          <w:iCs/>
          <w:kern w:val="2"/>
          <w:sz w:val="24"/>
          <w:szCs w:val="24"/>
          <w:lang w:eastAsia="pl-PL"/>
        </w:rPr>
      </w:pPr>
      <w:r w:rsidRPr="00854CF2">
        <w:rPr>
          <w:rFonts w:ascii="Trebuchet MS" w:eastAsia="Arial Unicode MS" w:hAnsi="Trebuchet MS" w:cs="Tahoma"/>
          <w:bCs/>
          <w:i/>
          <w:iCs/>
          <w:kern w:val="2"/>
          <w:sz w:val="24"/>
          <w:szCs w:val="24"/>
          <w:lang w:eastAsia="pl-PL"/>
        </w:rPr>
        <w:t>Postępowania o udzielenie zamówienia publicznego prowadzonego w trybie przetargu nieograniczonego na</w:t>
      </w:r>
      <w:r w:rsidRPr="00854CF2">
        <w:rPr>
          <w:rFonts w:ascii="Trebuchet MS" w:eastAsia="Arial Unicode MS" w:hAnsi="Trebuchet MS" w:cs="Tahoma"/>
          <w:b/>
          <w:bCs/>
          <w:i/>
          <w:iCs/>
          <w:kern w:val="2"/>
          <w:sz w:val="24"/>
          <w:szCs w:val="24"/>
          <w:lang w:eastAsia="pl-PL"/>
        </w:rPr>
        <w:t>: „</w:t>
      </w:r>
      <w:r w:rsidRPr="00854CF2">
        <w:rPr>
          <w:rFonts w:ascii="Trebuchet MS" w:eastAsia="Times New Roman" w:hAnsi="Trebuchet MS" w:cs="Times New Roman"/>
          <w:b/>
          <w:i/>
        </w:rPr>
        <w:t xml:space="preserve">Budowa hali widowiskowo-sportowej w Puławach. </w:t>
      </w:r>
      <w:r w:rsidRPr="00854CF2">
        <w:rPr>
          <w:rFonts w:ascii="Trebuchet MS" w:eastAsia="Arial Unicode MS" w:hAnsi="Trebuchet MS" w:cs="Times New Roman"/>
          <w:b/>
          <w:kern w:val="1"/>
          <w:sz w:val="24"/>
          <w:szCs w:val="24"/>
        </w:rPr>
        <w:t xml:space="preserve">” 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jc w:val="center"/>
        <w:rPr>
          <w:rFonts w:ascii="Trebuchet MS" w:eastAsia="Times New Roman" w:hAnsi="Trebuchet MS" w:cs="Arial"/>
          <w:b/>
          <w:bCs/>
          <w:kern w:val="2"/>
          <w:sz w:val="28"/>
          <w:szCs w:val="28"/>
          <w:lang w:eastAsia="ar-SA"/>
        </w:rPr>
      </w:pPr>
      <w:r w:rsidRPr="00854CF2">
        <w:rPr>
          <w:rFonts w:ascii="Trebuchet MS" w:eastAsia="Times New Roman" w:hAnsi="Trebuchet MS" w:cs="Arial"/>
          <w:b/>
          <w:bCs/>
          <w:kern w:val="2"/>
          <w:sz w:val="28"/>
          <w:szCs w:val="28"/>
          <w:lang w:eastAsia="ar-SA"/>
        </w:rPr>
        <w:t>WYKAZ ROBÓT BUDOWLANYCH</w:t>
      </w:r>
    </w:p>
    <w:tbl>
      <w:tblPr>
        <w:tblW w:w="1503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551"/>
        <w:gridCol w:w="1417"/>
        <w:gridCol w:w="3689"/>
        <w:gridCol w:w="1417"/>
        <w:gridCol w:w="1418"/>
        <w:gridCol w:w="2268"/>
        <w:gridCol w:w="1701"/>
      </w:tblGrid>
      <w:tr w:rsidR="00854CF2" w:rsidRPr="00854CF2" w:rsidTr="00C05998">
        <w:trPr>
          <w:cantSplit/>
          <w:trHeight w:val="769"/>
        </w:trPr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nil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  <w:r w:rsidRPr="00854CF2"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nil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  <w:r w:rsidRPr="00854CF2"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  <w:t>Nazwa zamówienia</w:t>
            </w:r>
          </w:p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color w:val="FF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16"/>
                <w:szCs w:val="16"/>
                <w:lang w:eastAsia="ar-SA"/>
              </w:rPr>
            </w:pPr>
            <w:r w:rsidRPr="00854CF2">
              <w:rPr>
                <w:rFonts w:ascii="Trebuchet MS" w:eastAsia="Times New Roman" w:hAnsi="Trebuchet MS" w:cs="Arial"/>
                <w:b/>
                <w:kern w:val="2"/>
                <w:sz w:val="16"/>
                <w:szCs w:val="16"/>
                <w:lang w:eastAsia="ar-SA"/>
              </w:rPr>
              <w:t>Wartość</w:t>
            </w:r>
          </w:p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16"/>
                <w:szCs w:val="16"/>
                <w:lang w:eastAsia="ar-SA"/>
              </w:rPr>
            </w:pPr>
            <w:r w:rsidRPr="00854CF2">
              <w:rPr>
                <w:rFonts w:ascii="Trebuchet MS" w:eastAsia="Times New Roman" w:hAnsi="Trebuchet MS" w:cs="Arial"/>
                <w:b/>
                <w:kern w:val="2"/>
                <w:sz w:val="16"/>
                <w:szCs w:val="16"/>
                <w:lang w:eastAsia="ar-SA"/>
              </w:rPr>
              <w:t>(  brutto )</w:t>
            </w:r>
          </w:p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16"/>
                <w:szCs w:val="16"/>
                <w:lang w:eastAsia="ar-SA"/>
              </w:rPr>
            </w:pPr>
            <w:r w:rsidRPr="00854CF2">
              <w:rPr>
                <w:rFonts w:ascii="Trebuchet MS" w:eastAsia="Times New Roman" w:hAnsi="Trebuchet MS" w:cs="Arial"/>
                <w:b/>
                <w:kern w:val="2"/>
                <w:sz w:val="16"/>
                <w:szCs w:val="16"/>
                <w:lang w:eastAsia="ar-SA"/>
              </w:rPr>
              <w:t xml:space="preserve">zamówienia, </w:t>
            </w:r>
          </w:p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</w:pPr>
            <w:r w:rsidRPr="00854CF2"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  <w:t>Przedmiot zamówienia/zakres zamówienia (podać krótki opis czynności objętych robotą budowlaną 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  <w:r w:rsidRPr="00854CF2"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  <w:t>Termin wykonania</w:t>
            </w:r>
          </w:p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  <w:r w:rsidRPr="00854CF2"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  <w:t>Nazwa wykonawcy lub podmiotu, który wykonał zamówienie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  <w:r w:rsidRPr="00854CF2"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  <w:t>Miejsce wykonania</w:t>
            </w:r>
          </w:p>
        </w:tc>
      </w:tr>
      <w:tr w:rsidR="00854CF2" w:rsidRPr="00854CF2" w:rsidTr="00C05998">
        <w:trPr>
          <w:cantSplit/>
          <w:trHeight w:hRule="exact" w:val="654"/>
        </w:trPr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854CF2" w:rsidRPr="00854CF2" w:rsidRDefault="00854CF2" w:rsidP="00854CF2">
            <w:pPr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854CF2" w:rsidRPr="00854CF2" w:rsidRDefault="00854CF2" w:rsidP="00854CF2">
            <w:pPr>
              <w:spacing w:after="0" w:line="240" w:lineRule="auto"/>
              <w:rPr>
                <w:rFonts w:ascii="Trebuchet MS" w:eastAsia="Times New Roman" w:hAnsi="Trebuchet MS" w:cs="Arial"/>
                <w:i/>
                <w:color w:val="FF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:rsidR="00854CF2" w:rsidRPr="00854CF2" w:rsidRDefault="00854CF2" w:rsidP="00854CF2">
            <w:pPr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double" w:sz="4" w:space="0" w:color="auto"/>
              <w:right w:val="nil"/>
            </w:tcBorders>
            <w:hideMark/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</w:pPr>
            <w:r w:rsidRPr="00854CF2"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  <w:t>rozpoczęcie</w:t>
            </w:r>
          </w:p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</w:pPr>
            <w:r w:rsidRPr="00854CF2"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  <w:t>(</w:t>
            </w:r>
            <w:proofErr w:type="spellStart"/>
            <w:r w:rsidRPr="00854CF2"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  <w:t>dd</w:t>
            </w:r>
            <w:proofErr w:type="spellEnd"/>
            <w:r w:rsidRPr="00854CF2"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  <w:t>/mm/</w:t>
            </w:r>
            <w:proofErr w:type="spellStart"/>
            <w:r w:rsidRPr="00854CF2"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  <w:t>rrrr</w:t>
            </w:r>
            <w:proofErr w:type="spellEnd"/>
            <w:r w:rsidRPr="00854CF2"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4" w:space="0" w:color="auto"/>
              <w:right w:val="nil"/>
            </w:tcBorders>
            <w:hideMark/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</w:pPr>
            <w:r w:rsidRPr="00854CF2"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  <w:t>zakończenie</w:t>
            </w:r>
          </w:p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</w:pPr>
            <w:r w:rsidRPr="00854CF2"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  <w:t>(</w:t>
            </w:r>
            <w:proofErr w:type="spellStart"/>
            <w:r w:rsidRPr="00854CF2"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  <w:t>dd</w:t>
            </w:r>
            <w:proofErr w:type="spellEnd"/>
            <w:r w:rsidRPr="00854CF2"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  <w:t>/mm/</w:t>
            </w:r>
            <w:proofErr w:type="spellStart"/>
            <w:r w:rsidRPr="00854CF2"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  <w:t>rrrr</w:t>
            </w:r>
            <w:proofErr w:type="spellEnd"/>
            <w:r w:rsidRPr="00854CF2"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:rsidR="00854CF2" w:rsidRPr="00854CF2" w:rsidRDefault="00854CF2" w:rsidP="00854CF2">
            <w:pPr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:rsidR="00854CF2" w:rsidRPr="00854CF2" w:rsidRDefault="00854CF2" w:rsidP="00854CF2">
            <w:pPr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854CF2" w:rsidRPr="00854CF2" w:rsidTr="00C05998">
        <w:trPr>
          <w:cantSplit/>
        </w:trPr>
        <w:tc>
          <w:tcPr>
            <w:tcW w:w="569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3689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</w:tr>
      <w:tr w:rsidR="00854CF2" w:rsidRPr="00854CF2" w:rsidTr="00C05998"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</w:tr>
      <w:tr w:rsidR="00854CF2" w:rsidRPr="00854CF2" w:rsidTr="00C05998"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</w:tr>
      <w:tr w:rsidR="00854CF2" w:rsidRPr="00854CF2" w:rsidTr="00C05998"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</w:tr>
    </w:tbl>
    <w:p w:rsidR="00854CF2" w:rsidRPr="00854CF2" w:rsidRDefault="00854CF2" w:rsidP="00854CF2">
      <w:pPr>
        <w:widowControl w:val="0"/>
        <w:suppressAutoHyphens/>
        <w:spacing w:after="120" w:line="240" w:lineRule="auto"/>
        <w:jc w:val="both"/>
        <w:rPr>
          <w:rFonts w:ascii="Trebuchet MS" w:eastAsia="Times New Roman" w:hAnsi="Trebuchet MS" w:cs="Arial"/>
          <w:kern w:val="2"/>
          <w:lang w:eastAsia="ar-SA"/>
        </w:rPr>
      </w:pPr>
      <w:r w:rsidRPr="00854CF2">
        <w:rPr>
          <w:rFonts w:ascii="Trebuchet MS" w:eastAsia="Times New Roman" w:hAnsi="Trebuchet MS" w:cs="Arial"/>
          <w:b/>
          <w:kern w:val="2"/>
          <w:lang w:eastAsia="ar-SA"/>
        </w:rPr>
        <w:t>UWAGA !</w:t>
      </w:r>
      <w:r w:rsidRPr="00854CF2">
        <w:rPr>
          <w:rFonts w:ascii="Trebuchet MS" w:eastAsia="Times New Roman" w:hAnsi="Trebuchet MS" w:cs="Arial"/>
          <w:kern w:val="2"/>
          <w:lang w:eastAsia="ar-SA"/>
        </w:rPr>
        <w:t xml:space="preserve"> </w:t>
      </w:r>
    </w:p>
    <w:p w:rsidR="00854CF2" w:rsidRPr="00854CF2" w:rsidRDefault="00854CF2" w:rsidP="00854CF2">
      <w:pPr>
        <w:widowControl w:val="0"/>
        <w:suppressAutoHyphens/>
        <w:spacing w:after="120" w:line="240" w:lineRule="auto"/>
        <w:jc w:val="both"/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</w:pPr>
      <w:r w:rsidRPr="00854CF2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 xml:space="preserve">W przypadku, gdy Wykonawca polega na wiedzy i doświadczeniu innych podmiotów, niezależnie od charakteru prawnego łączących go z nimi stosunków, zobowiązany jest udowodnić Zamawiającemu, iż ten podmiot będzie realizował zamówienie, w szczególności przedstawiając w tym celu </w:t>
      </w:r>
      <w:r w:rsidRPr="00854CF2">
        <w:rPr>
          <w:rFonts w:ascii="Trebuchet MS" w:eastAsia="Times New Roman" w:hAnsi="Trebuchet MS" w:cs="Arial"/>
          <w:b/>
          <w:kern w:val="2"/>
          <w:sz w:val="20"/>
          <w:szCs w:val="20"/>
          <w:lang w:eastAsia="ar-SA"/>
        </w:rPr>
        <w:t xml:space="preserve">pisemne zobowiązanie </w:t>
      </w:r>
      <w:r w:rsidRPr="00854CF2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 xml:space="preserve">podmiotu do oddania mu do dyspozycji niezbędnych zasobów na potrzeby wykonania zamówienia.                                                                      </w:t>
      </w:r>
    </w:p>
    <w:p w:rsidR="00854CF2" w:rsidRPr="00854CF2" w:rsidRDefault="00854CF2" w:rsidP="00854CF2">
      <w:pPr>
        <w:widowControl w:val="0"/>
        <w:suppressAutoHyphens/>
        <w:spacing w:after="120" w:line="240" w:lineRule="auto"/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</w:pPr>
      <w:r w:rsidRPr="00854CF2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 xml:space="preserve">..................................., dnia ....................... 2018 r.           </w:t>
      </w:r>
      <w:r w:rsidRPr="00854CF2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ab/>
      </w:r>
      <w:r w:rsidRPr="00854CF2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ab/>
      </w:r>
    </w:p>
    <w:p w:rsidR="00854CF2" w:rsidRPr="00854CF2" w:rsidRDefault="00854CF2" w:rsidP="00854CF2">
      <w:pPr>
        <w:widowControl w:val="0"/>
        <w:suppressAutoHyphens/>
        <w:spacing w:after="120" w:line="240" w:lineRule="auto"/>
        <w:jc w:val="right"/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</w:pPr>
      <w:r w:rsidRPr="00854CF2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>………………………………………………………</w:t>
      </w:r>
      <w:r w:rsidRPr="00854CF2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ab/>
      </w:r>
      <w:r w:rsidRPr="00854CF2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ab/>
        <w:t xml:space="preserve">        </w:t>
      </w:r>
      <w:r w:rsidRPr="00854CF2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ab/>
      </w:r>
      <w:r w:rsidRPr="00854CF2">
        <w:rPr>
          <w:rFonts w:ascii="Trebuchet MS" w:eastAsia="Times New Roman" w:hAnsi="Trebuchet MS" w:cs="Arial"/>
          <w:kern w:val="2"/>
          <w:lang w:eastAsia="ar-SA"/>
        </w:rPr>
        <w:t xml:space="preserve">                                                                                                                                          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  <w:r w:rsidRPr="00854CF2"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(pieczęć i podpis osoby uprawnionej do reprezentowania wykonawcy</w:t>
      </w:r>
    </w:p>
    <w:p w:rsidR="00854CF2" w:rsidRPr="00854CF2" w:rsidRDefault="00854CF2" w:rsidP="00854CF2">
      <w:pPr>
        <w:widowControl w:val="0"/>
        <w:suppressAutoHyphens/>
        <w:spacing w:after="62" w:line="240" w:lineRule="auto"/>
        <w:outlineLvl w:val="4"/>
        <w:rPr>
          <w:rFonts w:ascii="Trebuchet MS" w:eastAsia="Times New Roman" w:hAnsi="Trebuchet MS" w:cs="Times New Roman"/>
          <w:bCs/>
          <w:iCs/>
          <w:kern w:val="2"/>
          <w:sz w:val="20"/>
          <w:szCs w:val="20"/>
          <w:lang w:eastAsia="pl-PL"/>
        </w:rPr>
      </w:pPr>
    </w:p>
    <w:p w:rsidR="00854CF2" w:rsidRPr="00854CF2" w:rsidRDefault="00854CF2" w:rsidP="00854CF2">
      <w:pPr>
        <w:widowControl w:val="0"/>
        <w:suppressAutoHyphens/>
        <w:spacing w:after="62" w:line="240" w:lineRule="auto"/>
        <w:outlineLvl w:val="4"/>
        <w:rPr>
          <w:rFonts w:ascii="Trebuchet MS" w:eastAsia="Times New Roman" w:hAnsi="Trebuchet MS" w:cs="Times New Roman"/>
          <w:bCs/>
          <w:iCs/>
          <w:kern w:val="2"/>
          <w:sz w:val="20"/>
          <w:szCs w:val="20"/>
          <w:lang w:eastAsia="pl-PL"/>
        </w:rPr>
      </w:pPr>
    </w:p>
    <w:p w:rsidR="00854CF2" w:rsidRPr="00854CF2" w:rsidRDefault="00854CF2" w:rsidP="00854CF2">
      <w:pPr>
        <w:widowControl w:val="0"/>
        <w:suppressAutoHyphens/>
        <w:spacing w:after="62" w:line="240" w:lineRule="auto"/>
        <w:outlineLvl w:val="4"/>
        <w:rPr>
          <w:rFonts w:ascii="Trebuchet MS" w:eastAsia="Times New Roman" w:hAnsi="Trebuchet MS" w:cs="Times New Roman"/>
          <w:bCs/>
          <w:iCs/>
          <w:kern w:val="2"/>
          <w:sz w:val="20"/>
          <w:szCs w:val="20"/>
          <w:lang w:eastAsia="pl-PL"/>
        </w:rPr>
      </w:pPr>
    </w:p>
    <w:p w:rsidR="00854CF2" w:rsidRPr="00854CF2" w:rsidRDefault="00854CF2" w:rsidP="00854CF2">
      <w:pPr>
        <w:widowControl w:val="0"/>
        <w:suppressAutoHyphens/>
        <w:spacing w:after="62" w:line="240" w:lineRule="auto"/>
        <w:outlineLvl w:val="4"/>
        <w:rPr>
          <w:rFonts w:ascii="Trebuchet MS" w:eastAsia="Times New Roman" w:hAnsi="Trebuchet MS" w:cs="Times New Roman"/>
          <w:bCs/>
          <w:iCs/>
          <w:kern w:val="2"/>
          <w:sz w:val="20"/>
          <w:szCs w:val="20"/>
          <w:lang w:eastAsia="pl-PL"/>
        </w:rPr>
      </w:pPr>
    </w:p>
    <w:p w:rsidR="00854CF2" w:rsidRPr="00854CF2" w:rsidRDefault="00854CF2" w:rsidP="00854CF2">
      <w:pPr>
        <w:widowControl w:val="0"/>
        <w:suppressAutoHyphens/>
        <w:spacing w:after="62" w:line="240" w:lineRule="auto"/>
        <w:jc w:val="right"/>
        <w:outlineLvl w:val="4"/>
        <w:rPr>
          <w:rFonts w:ascii="Trebuchet MS" w:eastAsia="Times New Roman" w:hAnsi="Trebuchet MS" w:cs="Times New Roman"/>
          <w:b/>
          <w:bCs/>
          <w:iCs/>
          <w:kern w:val="2"/>
          <w:lang w:eastAsia="pl-PL"/>
        </w:rPr>
      </w:pPr>
      <w:r w:rsidRPr="00854CF2">
        <w:rPr>
          <w:rFonts w:ascii="Trebuchet MS" w:eastAsia="Times New Roman" w:hAnsi="Trebuchet MS" w:cs="Times New Roman"/>
          <w:b/>
          <w:bCs/>
          <w:iCs/>
          <w:kern w:val="2"/>
          <w:lang w:eastAsia="pl-PL"/>
        </w:rPr>
        <w:lastRenderedPageBreak/>
        <w:t xml:space="preserve">                                                                                                                                                    Załącznik Nr 4</w:t>
      </w:r>
    </w:p>
    <w:p w:rsidR="00854CF2" w:rsidRPr="00854CF2" w:rsidRDefault="00854CF2" w:rsidP="00854CF2">
      <w:pPr>
        <w:widowControl w:val="0"/>
        <w:suppressAutoHyphens/>
        <w:spacing w:after="0" w:line="360" w:lineRule="auto"/>
        <w:jc w:val="both"/>
        <w:rPr>
          <w:rFonts w:ascii="Trebuchet MS" w:eastAsia="Arial Unicode MS" w:hAnsi="Trebuchet MS" w:cs="Tahoma"/>
          <w:b/>
          <w:bCs/>
          <w:i/>
          <w:iCs/>
          <w:kern w:val="2"/>
          <w:u w:val="single"/>
          <w:lang w:eastAsia="pl-PL"/>
        </w:rPr>
      </w:pPr>
      <w:r w:rsidRPr="00854CF2">
        <w:rPr>
          <w:rFonts w:ascii="Trebuchet MS" w:eastAsia="Arial Unicode MS" w:hAnsi="Trebuchet MS" w:cs="Tahoma"/>
          <w:b/>
          <w:bCs/>
          <w:i/>
          <w:iCs/>
          <w:kern w:val="2"/>
          <w:u w:val="single"/>
          <w:lang w:eastAsia="pl-PL"/>
        </w:rPr>
        <w:t xml:space="preserve">Dotyczy: </w:t>
      </w:r>
    </w:p>
    <w:p w:rsidR="00854CF2" w:rsidRPr="00854CF2" w:rsidRDefault="00854CF2" w:rsidP="00854CF2">
      <w:pPr>
        <w:widowControl w:val="0"/>
        <w:tabs>
          <w:tab w:val="left" w:pos="284"/>
          <w:tab w:val="left" w:pos="426"/>
        </w:tabs>
        <w:adjustRightInd w:val="0"/>
        <w:spacing w:after="0" w:line="240" w:lineRule="auto"/>
        <w:ind w:left="284"/>
        <w:jc w:val="both"/>
        <w:rPr>
          <w:rFonts w:ascii="Trebuchet MS" w:eastAsia="Arial Unicode MS" w:hAnsi="Trebuchet MS" w:cs="Times New Roman"/>
          <w:b/>
          <w:kern w:val="1"/>
        </w:rPr>
      </w:pPr>
      <w:r w:rsidRPr="00854CF2">
        <w:rPr>
          <w:rFonts w:ascii="Trebuchet MS" w:eastAsia="Arial Unicode MS" w:hAnsi="Trebuchet MS" w:cs="Tahoma"/>
          <w:bCs/>
          <w:i/>
          <w:iCs/>
          <w:kern w:val="2"/>
          <w:lang w:eastAsia="pl-PL"/>
        </w:rPr>
        <w:t>Postępowania o udzielenie zamówienia publicznego prowadzonego w trybie przetargu nieograniczonego na:</w:t>
      </w:r>
      <w:r w:rsidRPr="00854CF2">
        <w:rPr>
          <w:rFonts w:ascii="Trebuchet MS" w:eastAsia="Arial Unicode MS" w:hAnsi="Trebuchet MS" w:cs="Tahoma"/>
          <w:b/>
          <w:bCs/>
          <w:i/>
          <w:iCs/>
          <w:kern w:val="2"/>
          <w:lang w:eastAsia="pl-PL"/>
        </w:rPr>
        <w:t xml:space="preserve"> „</w:t>
      </w:r>
      <w:r w:rsidRPr="00854CF2">
        <w:rPr>
          <w:rFonts w:ascii="Trebuchet MS" w:eastAsia="Times New Roman" w:hAnsi="Trebuchet MS" w:cs="Times New Roman"/>
          <w:b/>
          <w:i/>
        </w:rPr>
        <w:t>Budowa hali widowiskowo-sportowej w Puławach.</w:t>
      </w:r>
      <w:r w:rsidRPr="00854CF2">
        <w:rPr>
          <w:rFonts w:ascii="Trebuchet MS" w:eastAsia="Arial Unicode MS" w:hAnsi="Trebuchet MS" w:cs="Times New Roman"/>
          <w:b/>
          <w:kern w:val="1"/>
        </w:rPr>
        <w:t xml:space="preserve">” 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jc w:val="center"/>
        <w:rPr>
          <w:rFonts w:ascii="Trebuchet MS" w:eastAsia="Arial Unicode MS" w:hAnsi="Trebuchet MS" w:cs="Times New Roman"/>
          <w:b/>
          <w:kern w:val="1"/>
          <w:sz w:val="24"/>
          <w:szCs w:val="24"/>
        </w:rPr>
      </w:pPr>
      <w:r w:rsidRPr="00854CF2">
        <w:rPr>
          <w:rFonts w:ascii="Trebuchet MS" w:eastAsia="Times New Roman" w:hAnsi="Trebuchet MS" w:cs="Arial"/>
          <w:b/>
          <w:bCs/>
          <w:kern w:val="2"/>
          <w:sz w:val="28"/>
          <w:szCs w:val="28"/>
          <w:lang w:eastAsia="ar-SA"/>
        </w:rPr>
        <w:t>WYKAZ  OSÓB</w:t>
      </w:r>
    </w:p>
    <w:tbl>
      <w:tblPr>
        <w:tblW w:w="14231" w:type="dxa"/>
        <w:tblInd w:w="-1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310"/>
        <w:gridCol w:w="2755"/>
        <w:gridCol w:w="2773"/>
        <w:gridCol w:w="4253"/>
        <w:gridCol w:w="1701"/>
      </w:tblGrid>
      <w:tr w:rsidR="00854CF2" w:rsidRPr="00854CF2" w:rsidTr="00C05998">
        <w:trPr>
          <w:trHeight w:val="1633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nil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</w:pPr>
          </w:p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</w:pPr>
          </w:p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</w:pPr>
          </w:p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</w:pPr>
            <w:proofErr w:type="spellStart"/>
            <w:r w:rsidRPr="00854CF2"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  <w:t>L.p</w:t>
            </w:r>
            <w:proofErr w:type="spellEnd"/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nil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  <w:r w:rsidRPr="00854CF2"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  <w:t>Zakres wykonywanych czynności w zamówieniu</w:t>
            </w:r>
          </w:p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  <w:r w:rsidRPr="00854CF2"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  <w:t>(funkcja)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nil"/>
            </w:tcBorders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  <w:r w:rsidRPr="00854CF2"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  <w:r w:rsidRPr="00854CF2"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  <w:t>Wykształcenie / Kwalifikacje zawodowe/ Uprawnienia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  <w:r w:rsidRPr="00854CF2"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  <w:t xml:space="preserve">DOŚWIADCZENIE </w:t>
            </w:r>
          </w:p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  <w:r w:rsidRPr="00854CF2"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  <w:t xml:space="preserve">potwierdzające wymagania określone w </w:t>
            </w:r>
            <w:proofErr w:type="spellStart"/>
            <w:r w:rsidRPr="00854CF2"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  <w:t>pkt.V</w:t>
            </w:r>
            <w:proofErr w:type="spellEnd"/>
            <w:r w:rsidRPr="00854CF2"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  <w:t xml:space="preserve"> SIWZ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  <w:r w:rsidRPr="00854CF2"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  <w:t>Podstawa dysponowania</w:t>
            </w:r>
          </w:p>
        </w:tc>
      </w:tr>
      <w:tr w:rsidR="00854CF2" w:rsidRPr="00854CF2" w:rsidTr="00C05998">
        <w:trPr>
          <w:trHeight w:val="1657"/>
        </w:trPr>
        <w:tc>
          <w:tcPr>
            <w:tcW w:w="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</w:pPr>
            <w:r w:rsidRPr="00854CF2"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854CF2">
              <w:rPr>
                <w:rFonts w:ascii="Trebuchet MS" w:eastAsia="Arial Unicode MS" w:hAnsi="Trebuchet MS" w:cs="Times New Roman"/>
                <w:kern w:val="1"/>
                <w:sz w:val="20"/>
                <w:szCs w:val="20"/>
              </w:rPr>
              <w:t xml:space="preserve">osoba z uprawnieniami budowlanymi do kierowania robotami budowlanymi w specjalności </w:t>
            </w:r>
            <w:proofErr w:type="spellStart"/>
            <w:r w:rsidRPr="00854CF2">
              <w:rPr>
                <w:rFonts w:ascii="Trebuchet MS" w:eastAsia="Arial Unicode MS" w:hAnsi="Trebuchet MS" w:cs="Times New Roman"/>
                <w:kern w:val="1"/>
                <w:sz w:val="20"/>
                <w:szCs w:val="20"/>
              </w:rPr>
              <w:t>konstrukcyjno</w:t>
            </w:r>
            <w:proofErr w:type="spellEnd"/>
            <w:r w:rsidRPr="00854CF2">
              <w:rPr>
                <w:rFonts w:ascii="Trebuchet MS" w:eastAsia="Arial Unicode MS" w:hAnsi="Trebuchet MS" w:cs="Times New Roman"/>
                <w:kern w:val="1"/>
                <w:sz w:val="20"/>
                <w:szCs w:val="20"/>
              </w:rPr>
              <w:t xml:space="preserve"> – budowlanej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u w:val="single"/>
                <w:lang w:eastAsia="ar-SA"/>
              </w:rPr>
            </w:pPr>
          </w:p>
        </w:tc>
      </w:tr>
      <w:tr w:rsidR="00854CF2" w:rsidRPr="00854CF2" w:rsidTr="00C05998">
        <w:trPr>
          <w:trHeight w:val="983"/>
        </w:trPr>
        <w:tc>
          <w:tcPr>
            <w:tcW w:w="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</w:pPr>
            <w:r w:rsidRPr="00854CF2"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Arial Unicode MS" w:hAnsi="Trebuchet MS" w:cs="Times New Roman"/>
                <w:kern w:val="1"/>
                <w:sz w:val="20"/>
                <w:szCs w:val="20"/>
              </w:rPr>
            </w:pPr>
            <w:r w:rsidRPr="00854CF2">
              <w:rPr>
                <w:rFonts w:ascii="Trebuchet MS" w:eastAsia="Arial Unicode MS" w:hAnsi="Trebuchet MS" w:cs="Times New Roman"/>
                <w:kern w:val="1"/>
                <w:sz w:val="20"/>
                <w:szCs w:val="20"/>
              </w:rPr>
              <w:t>osoba z uprawnieniami budowlanymi do kierowania robotami budowlanymi w specjalności instalacyjnej w zakresie sieci, instalacji i urządzeń elektrycznych i elektroenergetycznych</w:t>
            </w:r>
          </w:p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u w:val="single"/>
                <w:lang w:eastAsia="ar-SA"/>
              </w:rPr>
            </w:pPr>
            <w:r w:rsidRPr="00854CF2">
              <w:rPr>
                <w:rFonts w:ascii="Trebuchet MS" w:eastAsia="Arial Unicode MS" w:hAnsi="Trebuchet MS" w:cs="Times New Roman"/>
                <w:kern w:val="1"/>
                <w:sz w:val="20"/>
                <w:szCs w:val="20"/>
              </w:rPr>
              <w:t xml:space="preserve">     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u w:val="single"/>
                <w:lang w:eastAsia="ar-SA"/>
              </w:rPr>
            </w:pPr>
          </w:p>
        </w:tc>
      </w:tr>
      <w:tr w:rsidR="00854CF2" w:rsidRPr="00854CF2" w:rsidTr="00C05998">
        <w:trPr>
          <w:trHeight w:val="2858"/>
        </w:trPr>
        <w:tc>
          <w:tcPr>
            <w:tcW w:w="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</w:pPr>
            <w:r w:rsidRPr="00854CF2"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u w:val="single"/>
                <w:lang w:eastAsia="ar-SA"/>
              </w:rPr>
            </w:pPr>
            <w:r w:rsidRPr="00854CF2">
              <w:rPr>
                <w:rFonts w:ascii="Trebuchet MS" w:eastAsia="Arial Unicode MS" w:hAnsi="Trebuchet MS" w:cs="Times New Roman"/>
                <w:kern w:val="1"/>
                <w:sz w:val="20"/>
                <w:szCs w:val="20"/>
              </w:rPr>
              <w:t>osoba z uprawnieniami budowlanymi do kierowania robotami budowlanymi w specjalności instalacyjnej w zakresie sieci, instalacji i urządzeń cieplnych, wentylacyjnych, gazowych, wodociągowych i kanalizacyjnych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u w:val="single"/>
                <w:lang w:eastAsia="ar-SA"/>
              </w:rPr>
            </w:pPr>
          </w:p>
        </w:tc>
      </w:tr>
      <w:tr w:rsidR="00854CF2" w:rsidRPr="00854CF2" w:rsidTr="00C05998">
        <w:trPr>
          <w:trHeight w:val="1268"/>
        </w:trPr>
        <w:tc>
          <w:tcPr>
            <w:tcW w:w="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</w:pPr>
            <w:r w:rsidRPr="00854CF2"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u w:val="single"/>
                <w:lang w:eastAsia="ar-SA"/>
              </w:rPr>
            </w:pPr>
            <w:r w:rsidRPr="00854CF2">
              <w:rPr>
                <w:rFonts w:ascii="Trebuchet MS" w:eastAsia="Arial Unicode MS" w:hAnsi="Trebuchet MS" w:cs="Times New Roman"/>
                <w:kern w:val="1"/>
                <w:sz w:val="20"/>
                <w:szCs w:val="20"/>
              </w:rPr>
              <w:t>osoba z uprawnieniami budowlanymi do kierowania robotami budowlanymi w specjalności drogowej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u w:val="single"/>
                <w:lang w:eastAsia="ar-SA"/>
              </w:rPr>
            </w:pPr>
          </w:p>
        </w:tc>
      </w:tr>
      <w:tr w:rsidR="00854CF2" w:rsidRPr="00854CF2" w:rsidTr="00C05998">
        <w:trPr>
          <w:trHeight w:val="1414"/>
        </w:trPr>
        <w:tc>
          <w:tcPr>
            <w:tcW w:w="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</w:pPr>
            <w:r w:rsidRPr="00854CF2"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u w:val="single"/>
                <w:lang w:eastAsia="ar-SA"/>
              </w:rPr>
            </w:pPr>
            <w:r w:rsidRPr="00854CF2">
              <w:rPr>
                <w:rFonts w:ascii="Trebuchet MS" w:eastAsia="Arial Unicode MS" w:hAnsi="Trebuchet MS" w:cs="Times New Roman"/>
                <w:kern w:val="1"/>
                <w:sz w:val="20"/>
                <w:szCs w:val="20"/>
              </w:rPr>
              <w:t>osoba z uprawnieniami budowlanymi do kierowania robotami budowlanymi w specjalności telekomunikacyjnej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u w:val="single"/>
                <w:lang w:eastAsia="ar-SA"/>
              </w:rPr>
            </w:pPr>
          </w:p>
        </w:tc>
      </w:tr>
      <w:tr w:rsidR="00854CF2" w:rsidRPr="00854CF2" w:rsidTr="00C05998">
        <w:trPr>
          <w:trHeight w:val="697"/>
        </w:trPr>
        <w:tc>
          <w:tcPr>
            <w:tcW w:w="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</w:pPr>
            <w:r w:rsidRPr="00854CF2"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u w:val="single"/>
                <w:lang w:eastAsia="ar-SA"/>
              </w:rPr>
            </w:pPr>
            <w:r w:rsidRPr="00854CF2">
              <w:rPr>
                <w:rFonts w:ascii="Trebuchet MS" w:eastAsia="Arial Unicode MS" w:hAnsi="Trebuchet MS" w:cs="Times New Roman"/>
                <w:kern w:val="1"/>
                <w:sz w:val="20"/>
                <w:szCs w:val="20"/>
              </w:rPr>
              <w:t>osoba z doświadczeniem w zakresie  urządzania zieleni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F2" w:rsidRPr="00854CF2" w:rsidRDefault="00854CF2" w:rsidP="00854CF2">
            <w:pPr>
              <w:widowControl w:val="0"/>
              <w:suppressAutoHyphens/>
              <w:snapToGrid w:val="0"/>
              <w:spacing w:after="0" w:line="240" w:lineRule="auto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u w:val="single"/>
                <w:lang w:eastAsia="ar-SA"/>
              </w:rPr>
            </w:pPr>
          </w:p>
        </w:tc>
      </w:tr>
    </w:tbl>
    <w:p w:rsidR="00854CF2" w:rsidRPr="00854CF2" w:rsidRDefault="00854CF2" w:rsidP="00854CF2">
      <w:pPr>
        <w:widowControl w:val="0"/>
        <w:suppressAutoHyphens/>
        <w:spacing w:after="0" w:line="240" w:lineRule="auto"/>
        <w:jc w:val="both"/>
        <w:rPr>
          <w:rFonts w:ascii="Trebuchet MS" w:eastAsia="Arial Unicode MS" w:hAnsi="Trebuchet MS" w:cs="Tahoma"/>
          <w:b/>
          <w:bCs/>
          <w:i/>
          <w:iCs/>
          <w:kern w:val="2"/>
          <w:sz w:val="20"/>
          <w:szCs w:val="20"/>
          <w:lang w:eastAsia="pl-PL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</w:pPr>
      <w:r w:rsidRPr="00854CF2">
        <w:rPr>
          <w:rFonts w:ascii="Trebuchet MS" w:eastAsia="Times New Roman" w:hAnsi="Trebuchet MS" w:cs="Arial"/>
          <w:b/>
          <w:kern w:val="2"/>
          <w:sz w:val="20"/>
          <w:szCs w:val="20"/>
          <w:lang w:eastAsia="ar-SA"/>
        </w:rPr>
        <w:t>OŚWIADCZAM</w:t>
      </w:r>
      <w:r w:rsidRPr="00854CF2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>, że osobami wymienionymi w poz. ………………………………… dysponuję na dzień składania ofert na podstawie …………………………………, natomiast osoby wymienione w poz. …………………. będę nam oddane do dyspozycji w celu realizacji niniejszego zamówienia.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jc w:val="both"/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</w:pPr>
      <w:r w:rsidRPr="00854CF2">
        <w:rPr>
          <w:rFonts w:ascii="Trebuchet MS" w:eastAsia="Times New Roman" w:hAnsi="Trebuchet MS" w:cs="Arial"/>
          <w:b/>
          <w:kern w:val="2"/>
          <w:sz w:val="20"/>
          <w:szCs w:val="20"/>
          <w:lang w:eastAsia="ar-SA"/>
        </w:rPr>
        <w:t>OŚWIADCZAM</w:t>
      </w:r>
      <w:r w:rsidRPr="00854CF2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>, że osoba/y, które będą uczestniczyć w wykonywaniu zamówienia, posiadają wymagane uprawnienia.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jc w:val="both"/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</w:pPr>
      <w:r w:rsidRPr="00854CF2">
        <w:rPr>
          <w:rFonts w:ascii="Trebuchet MS" w:eastAsia="Times New Roman" w:hAnsi="Trebuchet MS" w:cs="Arial"/>
          <w:b/>
          <w:kern w:val="2"/>
          <w:sz w:val="20"/>
          <w:szCs w:val="20"/>
          <w:lang w:eastAsia="ar-SA"/>
        </w:rPr>
        <w:t>UWAGA !</w:t>
      </w:r>
      <w:r w:rsidRPr="00854CF2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 xml:space="preserve">     W przypadku, gdy Wykonawca polega na osobach innych podmiotów, niezależnie od charakteru prawnego łączących go z nimi stosunków, zobowiązany jest udowodnić Zamawiającemu, iż podmiot ten będzie realizował zamówienie, w szczególności przedstawiając w tym celu </w:t>
      </w:r>
      <w:r w:rsidRPr="00854CF2">
        <w:rPr>
          <w:rFonts w:ascii="Trebuchet MS" w:eastAsia="Times New Roman" w:hAnsi="Trebuchet MS" w:cs="Arial"/>
          <w:b/>
          <w:kern w:val="2"/>
          <w:sz w:val="20"/>
          <w:szCs w:val="20"/>
          <w:lang w:eastAsia="ar-SA"/>
        </w:rPr>
        <w:t xml:space="preserve">pisemne zobowiązanie </w:t>
      </w:r>
      <w:r w:rsidRPr="00854CF2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 xml:space="preserve">tych podmiotów do oddania mu do dyspozycji niezbędnych zasobów na potrzeby wykonania zamówienia.                                                                      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</w:pPr>
      <w:r w:rsidRPr="00854CF2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>……………………………., dnia ………………. 2018 r.</w:t>
      </w:r>
    </w:p>
    <w:p w:rsidR="00854CF2" w:rsidRPr="00854CF2" w:rsidRDefault="00854CF2" w:rsidP="00854CF2">
      <w:pPr>
        <w:widowControl w:val="0"/>
        <w:suppressAutoHyphens/>
        <w:spacing w:after="120" w:line="240" w:lineRule="auto"/>
        <w:jc w:val="right"/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</w:pPr>
      <w:r w:rsidRPr="00854CF2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>………………………………………………</w:t>
      </w:r>
      <w:r w:rsidRPr="00854CF2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ab/>
      </w:r>
      <w:r w:rsidRPr="00854CF2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ab/>
        <w:t xml:space="preserve">        </w:t>
      </w:r>
      <w:r w:rsidRPr="00854CF2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ab/>
      </w:r>
      <w:r w:rsidRPr="00854CF2">
        <w:rPr>
          <w:rFonts w:ascii="Trebuchet MS" w:eastAsia="Times New Roman" w:hAnsi="Trebuchet MS" w:cs="Arial"/>
          <w:kern w:val="2"/>
          <w:lang w:eastAsia="ar-SA"/>
        </w:rPr>
        <w:t xml:space="preserve">                                                                                                                                          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  <w:r w:rsidRPr="00854CF2"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(pieczęć i podpis osoby uprawnionej do reprezentowania  wykonawcy) </w:t>
      </w:r>
    </w:p>
    <w:p w:rsidR="00854CF2" w:rsidRPr="00854CF2" w:rsidRDefault="00854CF2" w:rsidP="00854CF2">
      <w:pPr>
        <w:spacing w:after="0" w:line="240" w:lineRule="auto"/>
        <w:rPr>
          <w:rFonts w:ascii="Trebuchet MS" w:eastAsia="Times New Roman" w:hAnsi="Trebuchet MS" w:cs="Times New Roman"/>
          <w:b/>
          <w:bCs/>
          <w:iCs/>
          <w:kern w:val="2"/>
          <w:lang w:eastAsia="pl-PL"/>
        </w:rPr>
        <w:sectPr w:rsidR="00854CF2" w:rsidRPr="00854CF2">
          <w:footnotePr>
            <w:pos w:val="beneathText"/>
          </w:footnotePr>
          <w:pgSz w:w="16837" w:h="11905" w:orient="landscape"/>
          <w:pgMar w:top="1134" w:right="1418" w:bottom="1134" w:left="1418" w:header="709" w:footer="709" w:gutter="0"/>
          <w:cols w:space="708"/>
        </w:sectPr>
      </w:pPr>
    </w:p>
    <w:p w:rsidR="00854CF2" w:rsidRPr="00854CF2" w:rsidRDefault="00854CF2" w:rsidP="00854CF2">
      <w:pPr>
        <w:widowControl w:val="0"/>
        <w:suppressAutoHyphens/>
        <w:spacing w:after="62" w:line="240" w:lineRule="auto"/>
        <w:jc w:val="right"/>
        <w:outlineLvl w:val="4"/>
        <w:rPr>
          <w:rFonts w:ascii="Trebuchet MS" w:eastAsia="Times New Roman" w:hAnsi="Trebuchet MS" w:cs="Times New Roman"/>
          <w:b/>
          <w:bCs/>
          <w:iCs/>
          <w:kern w:val="2"/>
          <w:lang w:eastAsia="pl-PL"/>
        </w:rPr>
      </w:pPr>
      <w:r w:rsidRPr="00854CF2">
        <w:rPr>
          <w:rFonts w:ascii="Trebuchet MS" w:eastAsia="Times New Roman" w:hAnsi="Trebuchet MS" w:cs="Times New Roman"/>
          <w:b/>
          <w:bCs/>
          <w:iCs/>
          <w:kern w:val="2"/>
          <w:lang w:eastAsia="pl-PL"/>
        </w:rPr>
        <w:lastRenderedPageBreak/>
        <w:t>Załącznik Nr 6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</w:pPr>
    </w:p>
    <w:p w:rsidR="00854CF2" w:rsidRPr="00854CF2" w:rsidRDefault="00854CF2" w:rsidP="00854CF2">
      <w:pPr>
        <w:widowControl w:val="0"/>
        <w:suppressAutoHyphens/>
        <w:spacing w:after="62" w:line="240" w:lineRule="auto"/>
        <w:jc w:val="right"/>
        <w:outlineLvl w:val="4"/>
        <w:rPr>
          <w:rFonts w:ascii="Trebuchet MS" w:eastAsia="Times New Roman" w:hAnsi="Trebuchet MS" w:cs="Times New Roman"/>
          <w:b/>
          <w:bCs/>
          <w:iCs/>
          <w:kern w:val="2"/>
          <w:lang w:eastAsia="pl-PL"/>
        </w:rPr>
      </w:pPr>
    </w:p>
    <w:p w:rsidR="00854CF2" w:rsidRPr="00854CF2" w:rsidRDefault="00854CF2" w:rsidP="00854CF2">
      <w:pPr>
        <w:keepNext/>
        <w:widowControl w:val="0"/>
        <w:tabs>
          <w:tab w:val="left" w:pos="0"/>
        </w:tabs>
        <w:suppressAutoHyphens/>
        <w:spacing w:after="60" w:line="360" w:lineRule="auto"/>
        <w:jc w:val="center"/>
        <w:outlineLvl w:val="1"/>
        <w:rPr>
          <w:rFonts w:ascii="Trebuchet MS" w:eastAsia="Times New Roman" w:hAnsi="Trebuchet MS" w:cs="Arial"/>
          <w:b/>
          <w:bCs/>
          <w:i/>
          <w:iCs/>
          <w:kern w:val="2"/>
          <w:sz w:val="28"/>
          <w:szCs w:val="28"/>
          <w:lang w:eastAsia="ar-SA"/>
        </w:rPr>
      </w:pPr>
      <w:r w:rsidRPr="00854CF2">
        <w:rPr>
          <w:rFonts w:ascii="Trebuchet MS" w:eastAsia="Times New Roman" w:hAnsi="Trebuchet MS" w:cs="Arial"/>
          <w:b/>
          <w:bCs/>
          <w:i/>
          <w:iCs/>
          <w:kern w:val="2"/>
          <w:sz w:val="28"/>
          <w:szCs w:val="28"/>
          <w:lang w:eastAsia="ar-SA"/>
        </w:rPr>
        <w:t>OŚWIADCZENIE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jc w:val="center"/>
        <w:rPr>
          <w:rFonts w:ascii="Trebuchet MS" w:eastAsia="Times New Roman" w:hAnsi="Trebuchet MS" w:cs="Arial"/>
          <w:b/>
          <w:kern w:val="2"/>
          <w:sz w:val="28"/>
          <w:szCs w:val="28"/>
          <w:lang w:eastAsia="ar-SA"/>
        </w:rPr>
      </w:pPr>
      <w:r w:rsidRPr="00854CF2">
        <w:rPr>
          <w:rFonts w:ascii="Trebuchet MS" w:eastAsia="Times New Roman" w:hAnsi="Trebuchet MS" w:cs="Arial"/>
          <w:b/>
          <w:kern w:val="2"/>
          <w:lang w:eastAsia="ar-SA"/>
        </w:rPr>
        <w:t xml:space="preserve">  </w:t>
      </w:r>
      <w:r w:rsidRPr="00854CF2">
        <w:rPr>
          <w:rFonts w:ascii="Trebuchet MS" w:eastAsia="Times New Roman" w:hAnsi="Trebuchet MS" w:cs="Arial"/>
          <w:b/>
          <w:kern w:val="2"/>
          <w:sz w:val="28"/>
          <w:szCs w:val="28"/>
          <w:lang w:eastAsia="ar-SA"/>
        </w:rPr>
        <w:t>o przynależności do grupy kapitałowej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jc w:val="center"/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</w:pPr>
      <w:r w:rsidRPr="00854CF2"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  <w:t>w rozumieniu ustawy z dnia 16 lutego 2007r.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jc w:val="center"/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</w:pPr>
      <w:r w:rsidRPr="00854CF2"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  <w:t xml:space="preserve">o ochronie konkurencji i konsumentów (Dz. U. z 2015 r. poz. 184 z </w:t>
      </w:r>
      <w:proofErr w:type="spellStart"/>
      <w:r w:rsidRPr="00854CF2"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  <w:t>późn</w:t>
      </w:r>
      <w:proofErr w:type="spellEnd"/>
      <w:r w:rsidRPr="00854CF2"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  <w:t>. zm.)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jc w:val="center"/>
        <w:rPr>
          <w:rFonts w:ascii="Trebuchet MS" w:eastAsia="Times New Roman" w:hAnsi="Trebuchet MS" w:cs="Arial"/>
          <w:b/>
          <w:kern w:val="2"/>
          <w:sz w:val="24"/>
          <w:szCs w:val="24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Arial Unicode MS" w:hAnsi="Trebuchet MS" w:cs="Times New Roman"/>
          <w:kern w:val="2"/>
          <w:sz w:val="24"/>
          <w:szCs w:val="24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0" w:line="360" w:lineRule="auto"/>
        <w:jc w:val="center"/>
        <w:rPr>
          <w:rFonts w:ascii="Trebuchet MS" w:eastAsia="Times New Roman" w:hAnsi="Trebuchet MS" w:cs="Arial"/>
          <w:b/>
          <w:kern w:val="2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sz w:val="18"/>
          <w:szCs w:val="18"/>
          <w:lang w:eastAsia="ar-SA"/>
        </w:rPr>
      </w:pPr>
      <w:r w:rsidRPr="00854CF2">
        <w:rPr>
          <w:rFonts w:ascii="Trebuchet MS" w:eastAsia="Times New Roman" w:hAnsi="Trebuchet MS" w:cs="Arial"/>
          <w:kern w:val="2"/>
          <w:lang w:eastAsia="ar-SA"/>
        </w:rPr>
        <w:t xml:space="preserve">Nazwa wykonawcy </w:t>
      </w:r>
      <w:r w:rsidRPr="00854CF2">
        <w:rPr>
          <w:rFonts w:ascii="Trebuchet MS" w:eastAsia="Times New Roman" w:hAnsi="Trebuchet MS" w:cs="Arial"/>
          <w:kern w:val="2"/>
          <w:sz w:val="18"/>
          <w:szCs w:val="18"/>
          <w:lang w:eastAsia="ar-SA"/>
        </w:rPr>
        <w:t>.....................................................................................................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sz w:val="18"/>
          <w:szCs w:val="18"/>
          <w:lang w:eastAsia="ar-SA"/>
        </w:rPr>
      </w:pPr>
      <w:r w:rsidRPr="00854CF2">
        <w:rPr>
          <w:rFonts w:ascii="Trebuchet MS" w:eastAsia="Times New Roman" w:hAnsi="Trebuchet MS" w:cs="Arial"/>
          <w:kern w:val="2"/>
          <w:lang w:eastAsia="ar-SA"/>
        </w:rPr>
        <w:t xml:space="preserve">Adres wykonawcy </w:t>
      </w:r>
      <w:r w:rsidRPr="00854CF2">
        <w:rPr>
          <w:rFonts w:ascii="Trebuchet MS" w:eastAsia="Times New Roman" w:hAnsi="Trebuchet MS" w:cs="Arial"/>
          <w:kern w:val="2"/>
          <w:sz w:val="18"/>
          <w:szCs w:val="18"/>
          <w:lang w:eastAsia="ar-SA"/>
        </w:rPr>
        <w:t>................................................................................................................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sz w:val="18"/>
          <w:szCs w:val="18"/>
          <w:lang w:eastAsia="ar-SA"/>
        </w:rPr>
      </w:pPr>
      <w:r w:rsidRPr="00854CF2">
        <w:rPr>
          <w:rFonts w:ascii="Trebuchet MS" w:eastAsia="Times New Roman" w:hAnsi="Trebuchet MS" w:cs="Arial"/>
          <w:kern w:val="2"/>
          <w:lang w:eastAsia="ar-SA"/>
        </w:rPr>
        <w:t xml:space="preserve">Numer telefonu </w:t>
      </w:r>
      <w:r w:rsidRPr="00854CF2">
        <w:rPr>
          <w:rFonts w:ascii="Trebuchet MS" w:eastAsia="Times New Roman" w:hAnsi="Trebuchet MS" w:cs="Arial"/>
          <w:kern w:val="2"/>
          <w:sz w:val="18"/>
          <w:szCs w:val="18"/>
          <w:lang w:eastAsia="ar-SA"/>
        </w:rPr>
        <w:t>........................................................................................................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sz w:val="18"/>
          <w:szCs w:val="18"/>
          <w:lang w:eastAsia="ar-SA"/>
        </w:rPr>
      </w:pPr>
      <w:r w:rsidRPr="00854CF2">
        <w:rPr>
          <w:rFonts w:ascii="Trebuchet MS" w:eastAsia="Times New Roman" w:hAnsi="Trebuchet MS" w:cs="Arial"/>
          <w:kern w:val="2"/>
          <w:lang w:eastAsia="ar-SA"/>
        </w:rPr>
        <w:t xml:space="preserve">Numer fax /mail </w:t>
      </w:r>
      <w:r w:rsidRPr="00854CF2">
        <w:rPr>
          <w:rFonts w:ascii="Trebuchet MS" w:eastAsia="Times New Roman" w:hAnsi="Trebuchet MS" w:cs="Arial"/>
          <w:kern w:val="2"/>
          <w:sz w:val="18"/>
          <w:szCs w:val="18"/>
          <w:lang w:eastAsia="ar-SA"/>
        </w:rPr>
        <w:t>..............................................................................................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lang w:eastAsia="ar-SA"/>
        </w:rPr>
      </w:pPr>
    </w:p>
    <w:p w:rsidR="00854CF2" w:rsidRPr="00854CF2" w:rsidRDefault="00854CF2" w:rsidP="00854CF2">
      <w:pPr>
        <w:widowControl w:val="0"/>
        <w:tabs>
          <w:tab w:val="left" w:pos="284"/>
          <w:tab w:val="left" w:pos="426"/>
        </w:tabs>
        <w:suppressAutoHyphens/>
        <w:spacing w:before="120" w:after="120" w:line="240" w:lineRule="auto"/>
        <w:ind w:left="360"/>
        <w:jc w:val="both"/>
        <w:rPr>
          <w:rFonts w:ascii="Trebuchet MS" w:eastAsia="Times New Roman" w:hAnsi="Trebuchet MS" w:cs="Arial"/>
          <w:b/>
          <w:bCs/>
          <w:i/>
          <w:kern w:val="2"/>
          <w:sz w:val="24"/>
          <w:szCs w:val="24"/>
          <w:lang w:eastAsia="pl-PL"/>
        </w:rPr>
      </w:pPr>
      <w:r w:rsidRPr="00854CF2"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  <w:t xml:space="preserve">        W postępowaniu o udzielenie zamówienia publicznego prowadzonym w trybie przetargu nieograniczonego na </w:t>
      </w:r>
      <w:r w:rsidRPr="00854CF2">
        <w:rPr>
          <w:rFonts w:ascii="Trebuchet MS" w:eastAsia="Times New Roman" w:hAnsi="Trebuchet MS" w:cs="Arial"/>
          <w:b/>
          <w:bCs/>
          <w:kern w:val="2"/>
          <w:sz w:val="24"/>
          <w:szCs w:val="24"/>
          <w:lang w:eastAsia="ar-SA"/>
        </w:rPr>
        <w:t>„</w:t>
      </w:r>
      <w:r w:rsidRPr="00854CF2">
        <w:rPr>
          <w:rFonts w:ascii="Trebuchet MS" w:eastAsia="Times New Roman" w:hAnsi="Trebuchet MS" w:cs="Times New Roman"/>
          <w:b/>
          <w:i/>
          <w:lang w:eastAsia="pl-PL"/>
        </w:rPr>
        <w:t>Budowa hali widowiskowo-sportowej w Puławach.</w:t>
      </w:r>
      <w:r w:rsidRPr="00854CF2">
        <w:rPr>
          <w:rFonts w:ascii="Trebuchet MS" w:eastAsia="Arial Unicode MS" w:hAnsi="Trebuchet MS" w:cs="Times New Roman"/>
          <w:b/>
          <w:kern w:val="1"/>
          <w:sz w:val="24"/>
          <w:szCs w:val="24"/>
        </w:rPr>
        <w:t xml:space="preserve">” 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b/>
          <w:kern w:val="2"/>
          <w:sz w:val="24"/>
          <w:szCs w:val="24"/>
          <w:lang w:eastAsia="ar-SA"/>
        </w:rPr>
      </w:pPr>
      <w:r w:rsidRPr="00854CF2">
        <w:rPr>
          <w:rFonts w:ascii="Trebuchet MS" w:eastAsia="Times New Roman" w:hAnsi="Trebuchet MS" w:cs="Arial"/>
          <w:b/>
          <w:kern w:val="2"/>
          <w:sz w:val="24"/>
          <w:szCs w:val="24"/>
          <w:lang w:eastAsia="ar-SA"/>
        </w:rPr>
        <w:t>INFORMUJĘ,</w:t>
      </w:r>
      <w:r w:rsidRPr="00854CF2"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  <w:t xml:space="preserve"> że: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jc w:val="both"/>
        <w:rPr>
          <w:rFonts w:ascii="Trebuchet MS" w:eastAsia="Times New Roman" w:hAnsi="Trebuchet MS" w:cs="Arial"/>
          <w:b/>
          <w:bCs/>
          <w:kern w:val="2"/>
          <w:sz w:val="24"/>
          <w:szCs w:val="24"/>
          <w:lang w:eastAsia="ar-SA"/>
        </w:rPr>
      </w:pPr>
    </w:p>
    <w:p w:rsidR="00854CF2" w:rsidRPr="00854CF2" w:rsidRDefault="00854CF2" w:rsidP="00C5097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</w:pPr>
      <w:r w:rsidRPr="00854CF2"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  <w:t>należę do grupy kapitałowej*,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ind w:left="420"/>
        <w:jc w:val="both"/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</w:pPr>
    </w:p>
    <w:p w:rsidR="00854CF2" w:rsidRPr="00854CF2" w:rsidRDefault="00854CF2" w:rsidP="00C5097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</w:pPr>
      <w:r w:rsidRPr="00854CF2"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  <w:t>nie należę do grupy kapitałowej*.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jc w:val="both"/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jc w:val="both"/>
        <w:rPr>
          <w:rFonts w:ascii="Trebuchet MS" w:eastAsia="Times New Roman" w:hAnsi="Trebuchet MS" w:cs="Arial"/>
          <w:kern w:val="2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ind w:left="142"/>
        <w:jc w:val="both"/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</w:pPr>
      <w:r w:rsidRPr="00854CF2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>* - niepotrzebne wykreślić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jc w:val="both"/>
        <w:rPr>
          <w:rFonts w:ascii="Trebuchet MS" w:eastAsia="Times New Roman" w:hAnsi="Trebuchet MS" w:cs="Arial"/>
          <w:kern w:val="2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jc w:val="both"/>
        <w:rPr>
          <w:rFonts w:ascii="Trebuchet MS" w:eastAsia="Times New Roman" w:hAnsi="Trebuchet MS" w:cs="Arial"/>
          <w:kern w:val="2"/>
          <w:lang w:eastAsia="ar-SA"/>
        </w:rPr>
      </w:pPr>
      <w:r w:rsidRPr="00854CF2">
        <w:rPr>
          <w:rFonts w:ascii="Trebuchet MS" w:eastAsia="Times New Roman" w:hAnsi="Trebuchet MS" w:cs="Arial"/>
          <w:kern w:val="2"/>
          <w:lang w:eastAsia="ar-SA"/>
        </w:rPr>
        <w:t>W przypadku gdy Wykonawca należy do grupy kapitałowej zobowiązany jest złożyć listę podmiotów należących do tej samej grupy kapitałowej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120" w:line="240" w:lineRule="auto"/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</w:pPr>
      <w:r w:rsidRPr="00854CF2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 xml:space="preserve">..................................., dnia ....................... 2018 r.                 </w:t>
      </w:r>
    </w:p>
    <w:p w:rsidR="00854CF2" w:rsidRPr="00854CF2" w:rsidRDefault="00854CF2" w:rsidP="00854CF2">
      <w:pPr>
        <w:widowControl w:val="0"/>
        <w:suppressAutoHyphens/>
        <w:spacing w:after="120" w:line="240" w:lineRule="auto"/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jc w:val="center"/>
        <w:rPr>
          <w:rFonts w:ascii="Trebuchet MS" w:eastAsia="Times New Roman" w:hAnsi="Trebuchet MS" w:cs="Arial"/>
          <w:kern w:val="2"/>
          <w:lang w:eastAsia="ar-SA"/>
        </w:rPr>
      </w:pPr>
      <w:r w:rsidRPr="00854CF2">
        <w:rPr>
          <w:rFonts w:ascii="Trebuchet MS" w:eastAsia="Times New Roman" w:hAnsi="Trebuchet MS" w:cs="Arial"/>
          <w:kern w:val="2"/>
          <w:lang w:eastAsia="ar-SA"/>
        </w:rPr>
        <w:t xml:space="preserve">                                                     ..………………………………………………..………………………..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  <w:r w:rsidRPr="00854CF2"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  <w:t xml:space="preserve">                                              (pieczęć i podpis osoby uprawnionej do reprezentowania wykonawcy) 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62" w:line="240" w:lineRule="auto"/>
        <w:jc w:val="right"/>
        <w:outlineLvl w:val="4"/>
        <w:rPr>
          <w:rFonts w:ascii="Trebuchet MS" w:eastAsia="Times New Roman" w:hAnsi="Trebuchet MS" w:cs="Times New Roman"/>
          <w:b/>
          <w:bCs/>
          <w:iCs/>
          <w:kern w:val="2"/>
          <w:lang w:eastAsia="pl-PL"/>
        </w:rPr>
      </w:pPr>
      <w:r w:rsidRPr="00854CF2">
        <w:rPr>
          <w:rFonts w:ascii="Trebuchet MS" w:eastAsia="Times New Roman" w:hAnsi="Trebuchet MS" w:cs="Times New Roman"/>
          <w:b/>
          <w:bCs/>
          <w:iCs/>
          <w:kern w:val="2"/>
          <w:lang w:eastAsia="pl-PL"/>
        </w:rPr>
        <w:lastRenderedPageBreak/>
        <w:t>Załącznik Nr 5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</w:pPr>
      <w:r w:rsidRPr="00854CF2"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  <w:t>…………………………………………</w:t>
      </w:r>
      <w:r w:rsidRPr="00854CF2"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  <w:tab/>
      </w:r>
      <w:r w:rsidRPr="00854CF2"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  <w:tab/>
      </w:r>
      <w:r w:rsidRPr="00854CF2"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  <w:tab/>
      </w:r>
      <w:r w:rsidRPr="00854CF2"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  <w:tab/>
      </w:r>
      <w:r w:rsidRPr="00854CF2"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  <w:tab/>
      </w:r>
      <w:r w:rsidRPr="00854CF2"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  <w:tab/>
      </w: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Arial Unicode MS" w:hAnsi="Trebuchet MS" w:cs="Times New Roman"/>
          <w:i/>
          <w:kern w:val="2"/>
          <w:sz w:val="20"/>
          <w:szCs w:val="20"/>
          <w:lang w:eastAsia="pl-PL"/>
        </w:rPr>
      </w:pPr>
      <w:r w:rsidRPr="00854CF2">
        <w:rPr>
          <w:rFonts w:ascii="Trebuchet MS" w:eastAsia="Arial Unicode MS" w:hAnsi="Trebuchet MS" w:cs="Times New Roman"/>
          <w:i/>
          <w:kern w:val="2"/>
          <w:sz w:val="20"/>
          <w:szCs w:val="20"/>
          <w:lang w:eastAsia="pl-PL"/>
        </w:rPr>
        <w:t>(nazwa i adres Podmiotu udostępniającego zasoby)</w:t>
      </w:r>
      <w:r w:rsidRPr="00854CF2">
        <w:rPr>
          <w:rFonts w:ascii="Trebuchet MS" w:eastAsia="Arial Unicode MS" w:hAnsi="Trebuchet MS" w:cs="Times New Roman"/>
          <w:i/>
          <w:kern w:val="2"/>
          <w:sz w:val="20"/>
          <w:szCs w:val="20"/>
          <w:lang w:eastAsia="pl-PL"/>
        </w:rPr>
        <w:tab/>
      </w:r>
      <w:r w:rsidRPr="00854CF2">
        <w:rPr>
          <w:rFonts w:ascii="Trebuchet MS" w:eastAsia="Arial Unicode MS" w:hAnsi="Trebuchet MS" w:cs="Times New Roman"/>
          <w:i/>
          <w:kern w:val="2"/>
          <w:sz w:val="20"/>
          <w:szCs w:val="20"/>
          <w:lang w:eastAsia="pl-PL"/>
        </w:rPr>
        <w:tab/>
      </w: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</w:pPr>
    </w:p>
    <w:p w:rsidR="00854CF2" w:rsidRPr="00854CF2" w:rsidRDefault="00854CF2" w:rsidP="00854CF2">
      <w:pPr>
        <w:keepNext/>
        <w:widowControl w:val="0"/>
        <w:tabs>
          <w:tab w:val="left" w:pos="0"/>
        </w:tabs>
        <w:suppressAutoHyphens/>
        <w:spacing w:after="60" w:line="360" w:lineRule="auto"/>
        <w:jc w:val="center"/>
        <w:outlineLvl w:val="1"/>
        <w:rPr>
          <w:rFonts w:ascii="Trebuchet MS" w:eastAsia="Times New Roman" w:hAnsi="Trebuchet MS" w:cs="Arial"/>
          <w:b/>
          <w:bCs/>
          <w:i/>
          <w:iCs/>
          <w:kern w:val="2"/>
          <w:sz w:val="36"/>
          <w:szCs w:val="36"/>
          <w:lang w:eastAsia="ar-SA"/>
        </w:rPr>
      </w:pPr>
      <w:r w:rsidRPr="00854CF2">
        <w:rPr>
          <w:rFonts w:ascii="Trebuchet MS" w:eastAsia="Times New Roman" w:hAnsi="Trebuchet MS" w:cs="Arial"/>
          <w:b/>
          <w:bCs/>
          <w:i/>
          <w:iCs/>
          <w:kern w:val="2"/>
          <w:sz w:val="36"/>
          <w:szCs w:val="36"/>
          <w:lang w:eastAsia="ar-SA"/>
        </w:rPr>
        <w:t>Z O B O W I Ą Z A N I E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jc w:val="center"/>
        <w:rPr>
          <w:rFonts w:ascii="Trebuchet MS" w:eastAsia="Times New Roman" w:hAnsi="Trebuchet MS" w:cs="Arial"/>
          <w:b/>
          <w:kern w:val="2"/>
          <w:sz w:val="28"/>
          <w:szCs w:val="28"/>
          <w:lang w:eastAsia="ar-SA"/>
        </w:rPr>
      </w:pPr>
      <w:r w:rsidRPr="00854CF2">
        <w:rPr>
          <w:rFonts w:ascii="Trebuchet MS" w:eastAsia="Times New Roman" w:hAnsi="Trebuchet MS" w:cs="Arial"/>
          <w:b/>
          <w:kern w:val="2"/>
          <w:sz w:val="28"/>
          <w:szCs w:val="28"/>
          <w:lang w:eastAsia="ar-SA"/>
        </w:rPr>
        <w:t xml:space="preserve">do oddania do dyspozycji Wykonawcy 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jc w:val="center"/>
        <w:rPr>
          <w:rFonts w:ascii="Trebuchet MS" w:eastAsia="Times New Roman" w:hAnsi="Trebuchet MS" w:cs="Arial"/>
          <w:b/>
          <w:kern w:val="2"/>
          <w:sz w:val="28"/>
          <w:szCs w:val="28"/>
          <w:lang w:eastAsia="ar-SA"/>
        </w:rPr>
      </w:pPr>
      <w:r w:rsidRPr="00854CF2">
        <w:rPr>
          <w:rFonts w:ascii="Trebuchet MS" w:eastAsia="Times New Roman" w:hAnsi="Trebuchet MS" w:cs="Arial"/>
          <w:b/>
          <w:kern w:val="2"/>
          <w:sz w:val="28"/>
          <w:szCs w:val="28"/>
          <w:lang w:eastAsia="ar-SA"/>
        </w:rPr>
        <w:t>zasobów niezbędnych na potrzeby wykonania zamówienia</w:t>
      </w:r>
    </w:p>
    <w:p w:rsidR="00854CF2" w:rsidRPr="00854CF2" w:rsidRDefault="00854CF2" w:rsidP="00854CF2">
      <w:pPr>
        <w:widowControl w:val="0"/>
        <w:suppressAutoHyphens/>
        <w:spacing w:after="0" w:line="360" w:lineRule="auto"/>
        <w:jc w:val="center"/>
        <w:rPr>
          <w:rFonts w:ascii="Trebuchet MS" w:eastAsia="Times New Roman" w:hAnsi="Trebuchet MS" w:cs="Arial"/>
          <w:b/>
          <w:kern w:val="2"/>
          <w:sz w:val="24"/>
          <w:szCs w:val="24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0" w:line="360" w:lineRule="auto"/>
        <w:jc w:val="center"/>
        <w:rPr>
          <w:rFonts w:ascii="Trebuchet MS" w:eastAsia="Times New Roman" w:hAnsi="Trebuchet MS" w:cs="Arial"/>
          <w:b/>
          <w:kern w:val="2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0" w:line="360" w:lineRule="auto"/>
        <w:jc w:val="both"/>
        <w:rPr>
          <w:rFonts w:ascii="Trebuchet MS" w:eastAsia="Arial Unicode MS" w:hAnsi="Trebuchet MS" w:cs="Tahoma"/>
          <w:b/>
          <w:bCs/>
          <w:i/>
          <w:iCs/>
          <w:kern w:val="2"/>
          <w:sz w:val="24"/>
          <w:szCs w:val="24"/>
          <w:u w:val="single"/>
          <w:lang w:eastAsia="pl-PL"/>
        </w:rPr>
      </w:pPr>
      <w:r w:rsidRPr="00854CF2">
        <w:rPr>
          <w:rFonts w:ascii="Trebuchet MS" w:eastAsia="Arial Unicode MS" w:hAnsi="Trebuchet MS" w:cs="Tahoma"/>
          <w:b/>
          <w:bCs/>
          <w:i/>
          <w:iCs/>
          <w:kern w:val="2"/>
          <w:sz w:val="24"/>
          <w:szCs w:val="24"/>
          <w:u w:val="single"/>
          <w:lang w:eastAsia="pl-PL"/>
        </w:rPr>
        <w:t xml:space="preserve">Dotyczy: </w:t>
      </w:r>
    </w:p>
    <w:p w:rsidR="00854CF2" w:rsidRPr="00854CF2" w:rsidRDefault="00854CF2" w:rsidP="00854CF2">
      <w:pPr>
        <w:widowControl w:val="0"/>
        <w:tabs>
          <w:tab w:val="left" w:pos="284"/>
          <w:tab w:val="left" w:pos="426"/>
        </w:tabs>
        <w:suppressAutoHyphens/>
        <w:spacing w:before="120" w:after="120" w:line="240" w:lineRule="auto"/>
        <w:ind w:left="360"/>
        <w:jc w:val="both"/>
        <w:rPr>
          <w:rFonts w:ascii="Trebuchet MS" w:eastAsia="Arial Unicode MS" w:hAnsi="Trebuchet MS" w:cs="Tahoma"/>
          <w:b/>
          <w:bCs/>
          <w:i/>
          <w:iCs/>
          <w:kern w:val="2"/>
          <w:sz w:val="24"/>
          <w:szCs w:val="24"/>
          <w:lang w:eastAsia="pl-PL"/>
        </w:rPr>
      </w:pPr>
      <w:r w:rsidRPr="00854CF2">
        <w:rPr>
          <w:rFonts w:ascii="Trebuchet MS" w:eastAsia="Arial Unicode MS" w:hAnsi="Trebuchet MS" w:cs="Tahoma"/>
          <w:bCs/>
          <w:i/>
          <w:iCs/>
          <w:kern w:val="2"/>
          <w:sz w:val="24"/>
          <w:szCs w:val="24"/>
          <w:lang w:eastAsia="pl-PL"/>
        </w:rPr>
        <w:t>Postępowania o udzielenie zamówienia publicznego prowadzonego w trybie przetargu nieograniczonego na</w:t>
      </w:r>
      <w:r w:rsidRPr="00854CF2">
        <w:rPr>
          <w:rFonts w:ascii="Trebuchet MS" w:eastAsia="Arial Unicode MS" w:hAnsi="Trebuchet MS" w:cs="Tahoma"/>
          <w:b/>
          <w:bCs/>
          <w:i/>
          <w:iCs/>
          <w:kern w:val="2"/>
          <w:sz w:val="24"/>
          <w:szCs w:val="24"/>
          <w:lang w:eastAsia="pl-PL"/>
        </w:rPr>
        <w:t>: „</w:t>
      </w:r>
      <w:r w:rsidRPr="00854CF2">
        <w:rPr>
          <w:rFonts w:ascii="Trebuchet MS" w:eastAsia="Times New Roman" w:hAnsi="Trebuchet MS" w:cs="Times New Roman"/>
          <w:b/>
          <w:i/>
          <w:lang w:eastAsia="pl-PL"/>
        </w:rPr>
        <w:t>Budowa hali widowiskowo-sportowej w Puławach</w:t>
      </w:r>
      <w:r w:rsidRPr="00854CF2">
        <w:rPr>
          <w:rFonts w:ascii="Trebuchet MS" w:eastAsia="Arial Unicode MS" w:hAnsi="Trebuchet MS" w:cs="Tahoma"/>
          <w:b/>
          <w:bCs/>
          <w:i/>
          <w:iCs/>
          <w:kern w:val="2"/>
          <w:sz w:val="24"/>
          <w:szCs w:val="24"/>
          <w:lang w:eastAsia="pl-PL"/>
        </w:rPr>
        <w:t>”.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0" w:line="276" w:lineRule="auto"/>
        <w:jc w:val="both"/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</w:pPr>
      <w:r w:rsidRPr="00854CF2"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  <w:t xml:space="preserve">        Po zapoznaniu się z treścią ogłoszenia o zamówieniu/specyfikacją istotnych warunków zamówienia dot. ww. postepowania, </w:t>
      </w:r>
      <w:r w:rsidRPr="00854CF2">
        <w:rPr>
          <w:rFonts w:ascii="Trebuchet MS" w:eastAsia="Times New Roman" w:hAnsi="Trebuchet MS" w:cs="Arial"/>
          <w:b/>
          <w:kern w:val="2"/>
          <w:sz w:val="24"/>
          <w:szCs w:val="24"/>
          <w:lang w:eastAsia="ar-SA"/>
        </w:rPr>
        <w:t xml:space="preserve">OŚWIADCZAM, </w:t>
      </w:r>
      <w:r w:rsidRPr="00854CF2"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  <w:t xml:space="preserve">iż będąc osobą odpowiednio umocowaną do niniejszej czynności, zobowiązuję się do udostępnienia Wykonawcy </w:t>
      </w:r>
      <w:r w:rsidRPr="00854CF2">
        <w:rPr>
          <w:rFonts w:ascii="Trebuchet MS" w:eastAsia="Times New Roman" w:hAnsi="Trebuchet MS" w:cs="Arial"/>
          <w:kern w:val="2"/>
          <w:sz w:val="18"/>
          <w:szCs w:val="18"/>
          <w:lang w:eastAsia="ar-SA"/>
        </w:rPr>
        <w:t xml:space="preserve">……………….……………………. </w:t>
      </w:r>
      <w:r w:rsidRPr="00854CF2"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  <w:t>posiadanych zasobów niezbędnych do realizacji zamówienia.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jc w:val="both"/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jc w:val="both"/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jc w:val="both"/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</w:pPr>
      <w:r w:rsidRPr="00854CF2"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  <w:t xml:space="preserve">Zakres zasobów, jakie zostaną udostępnione Wykonawcy: </w:t>
      </w:r>
      <w:r w:rsidRPr="00854CF2">
        <w:rPr>
          <w:rFonts w:ascii="Trebuchet MS" w:eastAsia="Times New Roman" w:hAnsi="Trebuchet MS" w:cs="Arial"/>
          <w:kern w:val="2"/>
          <w:sz w:val="18"/>
          <w:szCs w:val="18"/>
          <w:lang w:eastAsia="ar-SA"/>
        </w:rPr>
        <w:t>……………………………………………………… *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jc w:val="both"/>
        <w:rPr>
          <w:rFonts w:ascii="Trebuchet MS" w:eastAsia="Times New Roman" w:hAnsi="Trebuchet MS" w:cs="Arial"/>
          <w:kern w:val="2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jc w:val="both"/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</w:pPr>
      <w:r w:rsidRPr="00854CF2"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  <w:t xml:space="preserve">Sposób, w jaki powyższe zasoby będą udostępnione: </w:t>
      </w:r>
      <w:r w:rsidRPr="00854CF2">
        <w:rPr>
          <w:rFonts w:ascii="Trebuchet MS" w:eastAsia="Times New Roman" w:hAnsi="Trebuchet MS" w:cs="Arial"/>
          <w:kern w:val="2"/>
          <w:sz w:val="18"/>
          <w:szCs w:val="18"/>
          <w:lang w:eastAsia="ar-SA"/>
        </w:rPr>
        <w:t>……………………………………………………………… *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jc w:val="both"/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jc w:val="both"/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</w:pPr>
      <w:r w:rsidRPr="00854CF2"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  <w:t xml:space="preserve">Charakter stosunku, jaki będzie łączył Wykonawcę z podmiotem, który reprezentuję: </w:t>
      </w:r>
      <w:r w:rsidRPr="00854CF2">
        <w:rPr>
          <w:rFonts w:ascii="Trebuchet MS" w:eastAsia="Times New Roman" w:hAnsi="Trebuchet MS" w:cs="Arial"/>
          <w:kern w:val="2"/>
          <w:sz w:val="18"/>
          <w:szCs w:val="18"/>
          <w:lang w:eastAsia="ar-SA"/>
        </w:rPr>
        <w:t>………………… *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jc w:val="both"/>
        <w:rPr>
          <w:rFonts w:ascii="Trebuchet MS" w:eastAsia="Times New Roman" w:hAnsi="Trebuchet MS" w:cs="Arial"/>
          <w:kern w:val="2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jc w:val="both"/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</w:pPr>
      <w:r w:rsidRPr="00854CF2"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  <w:t xml:space="preserve">Zakres i okres udziału podmiotu, który reprezentuję, przy wykonywaniu zamówienia: </w:t>
      </w:r>
      <w:r w:rsidRPr="00854CF2">
        <w:rPr>
          <w:rFonts w:ascii="Trebuchet MS" w:eastAsia="Times New Roman" w:hAnsi="Trebuchet MS" w:cs="Arial"/>
          <w:kern w:val="2"/>
          <w:sz w:val="18"/>
          <w:szCs w:val="18"/>
          <w:lang w:eastAsia="ar-SA"/>
        </w:rPr>
        <w:t>….…………… *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jc w:val="both"/>
        <w:rPr>
          <w:rFonts w:ascii="Trebuchet MS" w:eastAsia="Times New Roman" w:hAnsi="Trebuchet MS" w:cs="Arial"/>
          <w:kern w:val="2"/>
          <w:sz w:val="24"/>
          <w:szCs w:val="24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jc w:val="both"/>
        <w:rPr>
          <w:rFonts w:ascii="Trebuchet MS" w:eastAsia="Times New Roman" w:hAnsi="Trebuchet MS" w:cs="Arial"/>
          <w:kern w:val="2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ind w:left="142"/>
        <w:jc w:val="both"/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</w:pPr>
      <w:r w:rsidRPr="00854CF2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>* - należy szczegółowo wskazać wymagane informacje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jc w:val="both"/>
        <w:rPr>
          <w:rFonts w:ascii="Trebuchet MS" w:eastAsia="Times New Roman" w:hAnsi="Trebuchet MS" w:cs="Arial"/>
          <w:kern w:val="2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120" w:line="240" w:lineRule="auto"/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</w:pPr>
      <w:r w:rsidRPr="00854CF2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 xml:space="preserve">..................................., dnia ....................... 2018 r.                 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kern w:val="2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jc w:val="center"/>
        <w:rPr>
          <w:rFonts w:ascii="Trebuchet MS" w:eastAsia="Times New Roman" w:hAnsi="Trebuchet MS" w:cs="Arial"/>
          <w:kern w:val="2"/>
          <w:lang w:eastAsia="ar-SA"/>
        </w:rPr>
      </w:pPr>
      <w:r w:rsidRPr="00854CF2">
        <w:rPr>
          <w:rFonts w:ascii="Trebuchet MS" w:eastAsia="Times New Roman" w:hAnsi="Trebuchet MS" w:cs="Arial"/>
          <w:kern w:val="2"/>
          <w:lang w:eastAsia="ar-SA"/>
        </w:rPr>
        <w:t xml:space="preserve">                                                     ..………………………………………………..………………………..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  <w:r w:rsidRPr="00854CF2"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  <w:t xml:space="preserve">                                                      (pieczęć i podpis osoby/osób uprawnionej/uprawnionych do     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  <w:r w:rsidRPr="00854CF2"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  <w:t xml:space="preserve">                                                               reprezentowania Podmiotu udostępniającego zasoby) 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</w:pPr>
      <w:r w:rsidRPr="00854CF2"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  <w:lastRenderedPageBreak/>
        <w:t>…………………………………………</w:t>
      </w:r>
      <w:r w:rsidRPr="00854CF2"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  <w:tab/>
      </w:r>
      <w:r w:rsidRPr="00854CF2"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  <w:tab/>
      </w:r>
      <w:r w:rsidRPr="00854CF2"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  <w:tab/>
      </w:r>
      <w:r w:rsidRPr="00854CF2"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  <w:tab/>
      </w:r>
      <w:r w:rsidRPr="00854CF2"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  <w:tab/>
      </w:r>
      <w:r w:rsidRPr="00854CF2"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  <w:tab/>
      </w: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Arial Unicode MS" w:hAnsi="Trebuchet MS" w:cs="Times New Roman"/>
          <w:i/>
          <w:kern w:val="2"/>
          <w:sz w:val="20"/>
          <w:szCs w:val="20"/>
          <w:lang w:eastAsia="pl-PL"/>
        </w:rPr>
      </w:pPr>
      <w:r w:rsidRPr="00854CF2">
        <w:rPr>
          <w:rFonts w:ascii="Trebuchet MS" w:eastAsia="Arial Unicode MS" w:hAnsi="Trebuchet MS" w:cs="Times New Roman"/>
          <w:i/>
          <w:kern w:val="2"/>
          <w:sz w:val="20"/>
          <w:szCs w:val="20"/>
          <w:lang w:eastAsia="pl-PL"/>
        </w:rPr>
        <w:t>(nazwa Podmiotu)</w:t>
      </w:r>
      <w:r w:rsidRPr="00854CF2">
        <w:rPr>
          <w:rFonts w:ascii="Trebuchet MS" w:eastAsia="Arial Unicode MS" w:hAnsi="Trebuchet MS" w:cs="Times New Roman"/>
          <w:i/>
          <w:kern w:val="2"/>
          <w:sz w:val="20"/>
          <w:szCs w:val="20"/>
          <w:lang w:eastAsia="pl-PL"/>
        </w:rPr>
        <w:tab/>
      </w:r>
      <w:r w:rsidRPr="00854CF2">
        <w:rPr>
          <w:rFonts w:ascii="Trebuchet MS" w:eastAsia="Arial Unicode MS" w:hAnsi="Trebuchet MS" w:cs="Times New Roman"/>
          <w:i/>
          <w:kern w:val="2"/>
          <w:sz w:val="20"/>
          <w:szCs w:val="20"/>
          <w:lang w:eastAsia="pl-PL"/>
        </w:rPr>
        <w:tab/>
      </w: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jc w:val="center"/>
        <w:rPr>
          <w:rFonts w:ascii="Trebuchet MS" w:eastAsia="Arial Unicode MS" w:hAnsi="Trebuchet MS" w:cs="Times New Roman"/>
          <w:b/>
          <w:kern w:val="1"/>
          <w:sz w:val="24"/>
          <w:szCs w:val="24"/>
        </w:rPr>
      </w:pPr>
      <w:r w:rsidRPr="00854CF2">
        <w:rPr>
          <w:rFonts w:ascii="Trebuchet MS" w:eastAsia="Arial Unicode MS" w:hAnsi="Trebuchet MS" w:cs="Times New Roman"/>
          <w:b/>
          <w:kern w:val="1"/>
          <w:sz w:val="24"/>
          <w:szCs w:val="24"/>
        </w:rPr>
        <w:t>Oświadczenie wykonawcy/ podwykonawcy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jc w:val="center"/>
        <w:rPr>
          <w:rFonts w:ascii="Trebuchet MS" w:eastAsia="Arial Unicode MS" w:hAnsi="Trebuchet MS" w:cs="Times New Roman"/>
          <w:b/>
          <w:kern w:val="1"/>
          <w:sz w:val="24"/>
          <w:szCs w:val="24"/>
        </w:rPr>
      </w:pPr>
      <w:r w:rsidRPr="00854CF2">
        <w:rPr>
          <w:rFonts w:ascii="Trebuchet MS" w:eastAsia="Arial Unicode MS" w:hAnsi="Trebuchet MS" w:cs="Times New Roman"/>
          <w:b/>
          <w:kern w:val="1"/>
          <w:sz w:val="24"/>
          <w:szCs w:val="24"/>
        </w:rPr>
        <w:t xml:space="preserve">o zatrudnionych osobach na podstawie umowy o pracę 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Arial Unicode MS" w:hAnsi="Trebuchet MS" w:cs="Times New Roman"/>
          <w:kern w:val="2"/>
          <w:sz w:val="24"/>
          <w:szCs w:val="24"/>
          <w:lang w:eastAsia="pl-PL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</w:p>
    <w:p w:rsidR="00854CF2" w:rsidRPr="00854CF2" w:rsidRDefault="00854CF2" w:rsidP="00854CF2">
      <w:pPr>
        <w:widowControl w:val="0"/>
        <w:tabs>
          <w:tab w:val="left" w:pos="284"/>
          <w:tab w:val="left" w:pos="426"/>
        </w:tabs>
        <w:suppressAutoHyphens/>
        <w:spacing w:before="120" w:after="120" w:line="240" w:lineRule="auto"/>
        <w:ind w:left="360"/>
        <w:jc w:val="both"/>
        <w:rPr>
          <w:rFonts w:ascii="Trebuchet MS" w:eastAsia="Times New Roman" w:hAnsi="Trebuchet MS" w:cs="Arial"/>
          <w:b/>
          <w:bCs/>
          <w:i/>
          <w:kern w:val="2"/>
          <w:lang w:eastAsia="pl-PL"/>
        </w:rPr>
      </w:pPr>
      <w:r w:rsidRPr="00854CF2">
        <w:rPr>
          <w:rFonts w:ascii="Trebuchet MS" w:eastAsia="Arial Unicode MS" w:hAnsi="Trebuchet MS" w:cs="Arial"/>
          <w:kern w:val="1"/>
        </w:rPr>
        <w:t>Na potrzeby postępowania o udzielenie zamówienia publicznego pn. „</w:t>
      </w:r>
      <w:r w:rsidRPr="00854CF2">
        <w:rPr>
          <w:rFonts w:ascii="Trebuchet MS" w:eastAsia="Times New Roman" w:hAnsi="Trebuchet MS" w:cs="Times New Roman"/>
          <w:b/>
          <w:i/>
          <w:lang w:eastAsia="pl-PL"/>
        </w:rPr>
        <w:t>Budowa hali widowiskowo-sportowej w Puławach</w:t>
      </w:r>
      <w:r w:rsidRPr="00854CF2">
        <w:rPr>
          <w:rFonts w:ascii="Trebuchet MS" w:eastAsia="Times New Roman" w:hAnsi="Trebuchet MS" w:cs="Arial"/>
          <w:b/>
          <w:bCs/>
          <w:i/>
          <w:kern w:val="2"/>
          <w:lang w:eastAsia="ar-SA"/>
        </w:rPr>
        <w:t>”</w:t>
      </w:r>
      <w:r w:rsidRPr="00854CF2">
        <w:rPr>
          <w:rFonts w:ascii="Trebuchet MS" w:eastAsia="Arial Unicode MS" w:hAnsi="Trebuchet MS" w:cs="Arial"/>
          <w:i/>
          <w:kern w:val="1"/>
        </w:rPr>
        <w:t xml:space="preserve">, </w:t>
      </w:r>
      <w:r w:rsidRPr="00854CF2">
        <w:rPr>
          <w:rFonts w:ascii="Trebuchet MS" w:eastAsia="Arial Unicode MS" w:hAnsi="Trebuchet MS" w:cs="Arial"/>
          <w:kern w:val="1"/>
        </w:rPr>
        <w:t xml:space="preserve">oświadczam, </w:t>
      </w:r>
      <w:r w:rsidRPr="00854CF2">
        <w:rPr>
          <w:rFonts w:ascii="Trebuchet MS" w:eastAsia="Arial Unicode MS" w:hAnsi="Trebuchet MS" w:cs="Times New Roman"/>
          <w:kern w:val="1"/>
        </w:rPr>
        <w:t>że wymienione poniżej czynności będą wykonywały osoby zatrudnione na podstawie umowy o pracę</w:t>
      </w:r>
      <w:r w:rsidRPr="00854CF2">
        <w:rPr>
          <w:rFonts w:ascii="Trebuchet MS" w:eastAsia="Arial Unicode MS" w:hAnsi="Trebuchet MS" w:cs="Arial"/>
          <w:kern w:val="1"/>
        </w:rPr>
        <w:t>: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2"/>
        <w:gridCol w:w="1732"/>
        <w:gridCol w:w="1734"/>
        <w:gridCol w:w="1736"/>
      </w:tblGrid>
      <w:tr w:rsidR="00854CF2" w:rsidRPr="00854CF2" w:rsidTr="00C05998">
        <w:tc>
          <w:tcPr>
            <w:tcW w:w="4219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b/>
                <w:i/>
                <w:kern w:val="2"/>
                <w:lang w:eastAsia="ar-SA"/>
              </w:rPr>
            </w:pPr>
            <w:r w:rsidRPr="00854CF2">
              <w:rPr>
                <w:rFonts w:ascii="Trebuchet MS" w:eastAsia="Times New Roman" w:hAnsi="Trebuchet MS" w:cs="Arial"/>
                <w:b/>
                <w:i/>
                <w:kern w:val="2"/>
                <w:lang w:eastAsia="ar-SA"/>
              </w:rPr>
              <w:t>Czynność</w:t>
            </w:r>
          </w:p>
        </w:tc>
        <w:tc>
          <w:tcPr>
            <w:tcW w:w="1758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b/>
                <w:i/>
                <w:kern w:val="2"/>
                <w:lang w:eastAsia="ar-SA"/>
              </w:rPr>
            </w:pPr>
            <w:r w:rsidRPr="00854CF2">
              <w:rPr>
                <w:rFonts w:ascii="Trebuchet MS" w:eastAsia="Times New Roman" w:hAnsi="Trebuchet MS" w:cs="Arial"/>
                <w:b/>
                <w:i/>
                <w:kern w:val="2"/>
                <w:lang w:eastAsia="ar-SA"/>
              </w:rPr>
              <w:t>Liczba osób</w:t>
            </w:r>
          </w:p>
        </w:tc>
        <w:tc>
          <w:tcPr>
            <w:tcW w:w="1759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b/>
                <w:i/>
                <w:kern w:val="2"/>
                <w:lang w:eastAsia="ar-SA"/>
              </w:rPr>
            </w:pPr>
            <w:r w:rsidRPr="00854CF2">
              <w:rPr>
                <w:rFonts w:ascii="Trebuchet MS" w:eastAsia="Times New Roman" w:hAnsi="Trebuchet MS" w:cs="Arial"/>
                <w:b/>
                <w:i/>
                <w:kern w:val="2"/>
                <w:lang w:eastAsia="ar-SA"/>
              </w:rPr>
              <w:t>Rodzaj umowy</w:t>
            </w:r>
          </w:p>
        </w:tc>
        <w:tc>
          <w:tcPr>
            <w:tcW w:w="1759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b/>
                <w:i/>
                <w:kern w:val="2"/>
                <w:lang w:eastAsia="ar-SA"/>
              </w:rPr>
            </w:pPr>
            <w:r w:rsidRPr="00854CF2">
              <w:rPr>
                <w:rFonts w:ascii="Trebuchet MS" w:eastAsia="Times New Roman" w:hAnsi="Trebuchet MS" w:cs="Arial"/>
                <w:b/>
                <w:i/>
                <w:kern w:val="2"/>
                <w:lang w:eastAsia="ar-SA"/>
              </w:rPr>
              <w:t>Wymiar etatu</w:t>
            </w:r>
          </w:p>
        </w:tc>
      </w:tr>
      <w:tr w:rsidR="00854CF2" w:rsidRPr="00854CF2" w:rsidTr="00C05998">
        <w:tc>
          <w:tcPr>
            <w:tcW w:w="4219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360" w:lineRule="auto"/>
              <w:rPr>
                <w:rFonts w:ascii="Trebuchet MS" w:eastAsia="Calibri" w:hAnsi="Trebuchet MS" w:cs="Times New Roman"/>
                <w:color w:val="000000"/>
              </w:rPr>
            </w:pPr>
            <w:r w:rsidRPr="00854CF2">
              <w:rPr>
                <w:rFonts w:ascii="Trebuchet MS" w:eastAsia="Arial Unicode MS" w:hAnsi="Trebuchet MS" w:cs="Times New Roman"/>
                <w:kern w:val="1"/>
              </w:rPr>
              <w:t xml:space="preserve">wykonanie robót </w:t>
            </w:r>
            <w:r w:rsidRPr="00854CF2">
              <w:rPr>
                <w:rFonts w:ascii="Trebuchet MS" w:eastAsia="Calibri" w:hAnsi="Trebuchet MS" w:cs="Times New Roman"/>
                <w:color w:val="000000"/>
              </w:rPr>
              <w:t>budowlanych</w:t>
            </w:r>
          </w:p>
          <w:p w:rsidR="00854CF2" w:rsidRPr="00854CF2" w:rsidRDefault="00854CF2" w:rsidP="00854CF2">
            <w:pPr>
              <w:widowControl w:val="0"/>
              <w:suppressAutoHyphens/>
              <w:spacing w:after="0" w:line="360" w:lineRule="auto"/>
              <w:rPr>
                <w:rFonts w:ascii="Trebuchet MS" w:eastAsia="Calibri" w:hAnsi="Trebuchet MS" w:cs="Times New Roman"/>
                <w:color w:val="000000"/>
              </w:rPr>
            </w:pPr>
          </w:p>
          <w:p w:rsidR="00854CF2" w:rsidRPr="00854CF2" w:rsidRDefault="00854CF2" w:rsidP="00854CF2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58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</w:tr>
      <w:tr w:rsidR="00854CF2" w:rsidRPr="00854CF2" w:rsidTr="00C05998">
        <w:tc>
          <w:tcPr>
            <w:tcW w:w="4219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 w:rsidRPr="00854CF2">
              <w:rPr>
                <w:rFonts w:ascii="Trebuchet MS" w:eastAsia="Arial Unicode MS" w:hAnsi="Trebuchet MS" w:cs="Times New Roman"/>
                <w:kern w:val="1"/>
              </w:rPr>
              <w:t xml:space="preserve">wykonanie </w:t>
            </w:r>
            <w:r w:rsidRPr="00854CF2">
              <w:rPr>
                <w:rFonts w:ascii="Trebuchet MS" w:eastAsia="Calibri" w:hAnsi="Trebuchet MS" w:cs="Times New Roman"/>
                <w:color w:val="000000"/>
              </w:rPr>
              <w:t>robót instalacyjnych -instalacji c.o. wod.-kan., c.t. sanitarnych</w:t>
            </w:r>
          </w:p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58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</w:tr>
      <w:tr w:rsidR="00854CF2" w:rsidRPr="00854CF2" w:rsidTr="00C05998">
        <w:tc>
          <w:tcPr>
            <w:tcW w:w="4219" w:type="dxa"/>
            <w:shd w:val="clear" w:color="auto" w:fill="auto"/>
          </w:tcPr>
          <w:p w:rsidR="00854CF2" w:rsidRPr="00854CF2" w:rsidRDefault="00854CF2" w:rsidP="00854CF2">
            <w:pPr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 w:rsidRPr="00854CF2">
              <w:rPr>
                <w:rFonts w:ascii="Trebuchet MS" w:eastAsia="Arial Unicode MS" w:hAnsi="Trebuchet MS" w:cs="Times New Roman"/>
                <w:kern w:val="1"/>
              </w:rPr>
              <w:t xml:space="preserve">wykonanie robót </w:t>
            </w:r>
            <w:r w:rsidRPr="00854CF2">
              <w:rPr>
                <w:rFonts w:ascii="Trebuchet MS" w:eastAsia="Calibri" w:hAnsi="Trebuchet MS" w:cs="Times New Roman"/>
                <w:color w:val="000000"/>
              </w:rPr>
              <w:t xml:space="preserve">instalacyjnych - instalacji wentylacji mechanicznej i klimatyzacji </w:t>
            </w:r>
          </w:p>
          <w:p w:rsidR="00854CF2" w:rsidRPr="00854CF2" w:rsidRDefault="00854CF2" w:rsidP="00854CF2">
            <w:pPr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</w:p>
        </w:tc>
        <w:tc>
          <w:tcPr>
            <w:tcW w:w="1758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</w:tr>
      <w:tr w:rsidR="00854CF2" w:rsidRPr="00854CF2" w:rsidTr="00C05998">
        <w:tc>
          <w:tcPr>
            <w:tcW w:w="4219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 w:rsidRPr="00854CF2">
              <w:rPr>
                <w:rFonts w:ascii="Trebuchet MS" w:eastAsia="Arial Unicode MS" w:hAnsi="Trebuchet MS" w:cs="Times New Roman"/>
                <w:kern w:val="1"/>
              </w:rPr>
              <w:t xml:space="preserve">wykonanie </w:t>
            </w:r>
            <w:r w:rsidRPr="00854CF2">
              <w:rPr>
                <w:rFonts w:ascii="Trebuchet MS" w:eastAsia="Calibri" w:hAnsi="Trebuchet MS" w:cs="Times New Roman"/>
                <w:color w:val="000000"/>
              </w:rPr>
              <w:t>robót instalacyjnych - instalacji elektrycznej,</w:t>
            </w:r>
          </w:p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58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</w:tr>
      <w:tr w:rsidR="00854CF2" w:rsidRPr="00854CF2" w:rsidTr="00C05998">
        <w:tc>
          <w:tcPr>
            <w:tcW w:w="4219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 w:rsidRPr="00854CF2">
              <w:rPr>
                <w:rFonts w:ascii="Trebuchet MS" w:eastAsia="Arial Unicode MS" w:hAnsi="Trebuchet MS" w:cs="Times New Roman"/>
                <w:kern w:val="1"/>
              </w:rPr>
              <w:t xml:space="preserve">wykonanie robót </w:t>
            </w:r>
            <w:r w:rsidRPr="00854CF2">
              <w:rPr>
                <w:rFonts w:ascii="Trebuchet MS" w:eastAsia="Calibri" w:hAnsi="Trebuchet MS" w:cs="Times New Roman"/>
                <w:color w:val="000000"/>
              </w:rPr>
              <w:t xml:space="preserve"> instalacyjnych - instalacje teletechniczne</w:t>
            </w:r>
          </w:p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58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</w:tr>
      <w:tr w:rsidR="00854CF2" w:rsidRPr="00854CF2" w:rsidTr="00C05998">
        <w:tc>
          <w:tcPr>
            <w:tcW w:w="4219" w:type="dxa"/>
            <w:shd w:val="clear" w:color="auto" w:fill="auto"/>
          </w:tcPr>
          <w:p w:rsidR="00854CF2" w:rsidRPr="00854CF2" w:rsidRDefault="00854CF2" w:rsidP="00854CF2">
            <w:pPr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 w:rsidRPr="00854CF2">
              <w:rPr>
                <w:rFonts w:ascii="Trebuchet MS" w:eastAsia="Arial Unicode MS" w:hAnsi="Trebuchet MS" w:cs="Times New Roman"/>
                <w:kern w:val="1"/>
              </w:rPr>
              <w:t xml:space="preserve">wykonanie robót </w:t>
            </w:r>
            <w:r w:rsidRPr="00854CF2">
              <w:rPr>
                <w:rFonts w:ascii="Trebuchet MS" w:eastAsia="Calibri" w:hAnsi="Trebuchet MS" w:cs="Times New Roman"/>
                <w:color w:val="000000"/>
              </w:rPr>
              <w:t>brukarskich</w:t>
            </w:r>
          </w:p>
          <w:p w:rsidR="00854CF2" w:rsidRPr="00854CF2" w:rsidRDefault="00854CF2" w:rsidP="00854CF2">
            <w:pPr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</w:p>
          <w:p w:rsidR="00854CF2" w:rsidRPr="00854CF2" w:rsidRDefault="00854CF2" w:rsidP="00854CF2">
            <w:pPr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</w:p>
          <w:p w:rsidR="00854CF2" w:rsidRPr="00854CF2" w:rsidRDefault="00854CF2" w:rsidP="00854CF2">
            <w:pPr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</w:p>
        </w:tc>
        <w:tc>
          <w:tcPr>
            <w:tcW w:w="1758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360" w:lineRule="auto"/>
              <w:rPr>
                <w:rFonts w:ascii="Trebuchet MS" w:eastAsia="Times New Roman" w:hAnsi="Trebuchet MS" w:cs="Arial"/>
                <w:i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jc w:val="both"/>
        <w:rPr>
          <w:rFonts w:ascii="Trebuchet MS" w:eastAsia="Times New Roman" w:hAnsi="Trebuchet MS" w:cs="Arial"/>
          <w:kern w:val="2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jc w:val="both"/>
        <w:rPr>
          <w:rFonts w:ascii="Trebuchet MS" w:eastAsia="Times New Roman" w:hAnsi="Trebuchet MS" w:cs="Arial"/>
          <w:kern w:val="2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120" w:line="240" w:lineRule="auto"/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</w:pPr>
      <w:r w:rsidRPr="00854CF2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 xml:space="preserve">..................................., dnia ....................... 2018 r.      </w:t>
      </w:r>
    </w:p>
    <w:p w:rsidR="00854CF2" w:rsidRPr="00854CF2" w:rsidRDefault="00854CF2" w:rsidP="00854CF2">
      <w:pPr>
        <w:widowControl w:val="0"/>
        <w:suppressAutoHyphens/>
        <w:spacing w:after="120" w:line="240" w:lineRule="auto"/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jc w:val="center"/>
        <w:rPr>
          <w:rFonts w:ascii="Trebuchet MS" w:eastAsia="Times New Roman" w:hAnsi="Trebuchet MS" w:cs="Arial"/>
          <w:kern w:val="2"/>
          <w:lang w:eastAsia="ar-SA"/>
        </w:rPr>
      </w:pPr>
      <w:r w:rsidRPr="00854CF2">
        <w:rPr>
          <w:rFonts w:ascii="Trebuchet MS" w:eastAsia="Times New Roman" w:hAnsi="Trebuchet MS" w:cs="Arial"/>
          <w:kern w:val="2"/>
          <w:lang w:eastAsia="ar-SA"/>
        </w:rPr>
        <w:t xml:space="preserve">                                                                        ..……………………………………………….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  <w:r w:rsidRPr="00854CF2"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(pieczęć i podpis )     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jc w:val="center"/>
        <w:rPr>
          <w:rFonts w:ascii="Trebuchet MS" w:eastAsia="Arial Unicode MS" w:hAnsi="Trebuchet MS" w:cs="Times New Roman"/>
          <w:b/>
          <w:kern w:val="2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jc w:val="center"/>
        <w:rPr>
          <w:rFonts w:ascii="Trebuchet MS" w:eastAsia="Arial Unicode MS" w:hAnsi="Trebuchet MS" w:cs="Times New Roman"/>
          <w:b/>
          <w:kern w:val="2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jc w:val="center"/>
        <w:rPr>
          <w:rFonts w:ascii="Trebuchet MS" w:eastAsia="Arial Unicode MS" w:hAnsi="Trebuchet MS" w:cs="Times New Roman"/>
          <w:b/>
          <w:kern w:val="2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jc w:val="center"/>
        <w:rPr>
          <w:rFonts w:ascii="Trebuchet MS" w:eastAsia="Arial Unicode MS" w:hAnsi="Trebuchet MS" w:cs="Times New Roman"/>
          <w:b/>
          <w:kern w:val="2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jc w:val="center"/>
        <w:rPr>
          <w:rFonts w:ascii="Trebuchet MS" w:eastAsia="Arial Unicode MS" w:hAnsi="Trebuchet MS" w:cs="Times New Roman"/>
          <w:b/>
          <w:kern w:val="2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jc w:val="center"/>
        <w:rPr>
          <w:rFonts w:ascii="Trebuchet MS" w:eastAsia="Arial Unicode MS" w:hAnsi="Trebuchet MS" w:cs="Times New Roman"/>
          <w:b/>
          <w:kern w:val="2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rebuchet MS" w:eastAsia="Arial Unicode MS" w:hAnsi="Trebuchet MS" w:cs="Times New Roman"/>
          <w:b/>
          <w:kern w:val="2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jc w:val="center"/>
        <w:rPr>
          <w:rFonts w:ascii="Trebuchet MS" w:eastAsia="Arial Unicode MS" w:hAnsi="Trebuchet MS" w:cs="Times New Roman"/>
          <w:b/>
          <w:kern w:val="2"/>
        </w:rPr>
      </w:pPr>
      <w:r w:rsidRPr="00854CF2">
        <w:rPr>
          <w:rFonts w:ascii="Trebuchet MS" w:eastAsia="Arial Unicode MS" w:hAnsi="Trebuchet MS" w:cs="Times New Roman"/>
          <w:b/>
          <w:kern w:val="2"/>
        </w:rPr>
        <w:lastRenderedPageBreak/>
        <w:t>GWARANCJA  JAKOŚCI  NA  WYKONANE  ROBOTY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jc w:val="both"/>
        <w:rPr>
          <w:rFonts w:ascii="Trebuchet MS" w:eastAsia="Arial Unicode MS" w:hAnsi="Trebuchet MS" w:cs="Times New Roman"/>
          <w:b/>
          <w:kern w:val="2"/>
        </w:rPr>
      </w:pPr>
    </w:p>
    <w:p w:rsidR="00854CF2" w:rsidRPr="00854CF2" w:rsidRDefault="00854CF2" w:rsidP="00854CF2">
      <w:pPr>
        <w:spacing w:before="120"/>
        <w:jc w:val="both"/>
        <w:rPr>
          <w:rFonts w:ascii="Trebuchet MS" w:hAnsi="Trebuchet MS"/>
        </w:rPr>
      </w:pPr>
      <w:r w:rsidRPr="00854CF2">
        <w:rPr>
          <w:rFonts w:ascii="Trebuchet MS" w:hAnsi="Trebuchet MS"/>
          <w:b/>
        </w:rPr>
        <w:t>Gwarant:</w:t>
      </w:r>
      <w:r w:rsidRPr="00854CF2">
        <w:rPr>
          <w:rFonts w:ascii="Trebuchet MS" w:hAnsi="Trebuchet MS"/>
        </w:rPr>
        <w:t xml:space="preserve"> ……………………………………………………….……………………………………………………………</w:t>
      </w:r>
    </w:p>
    <w:p w:rsidR="00854CF2" w:rsidRPr="00854CF2" w:rsidRDefault="00854CF2" w:rsidP="00854CF2">
      <w:pPr>
        <w:jc w:val="center"/>
        <w:rPr>
          <w:rFonts w:ascii="Trebuchet MS" w:hAnsi="Trebuchet MS"/>
        </w:rPr>
      </w:pPr>
      <w:r w:rsidRPr="00854CF2">
        <w:rPr>
          <w:rFonts w:ascii="Trebuchet MS" w:hAnsi="Trebuchet MS"/>
        </w:rPr>
        <w:t>(wpisać podmiot udzielający gwarancji)</w:t>
      </w:r>
    </w:p>
    <w:p w:rsidR="00854CF2" w:rsidRPr="00854CF2" w:rsidRDefault="00854CF2" w:rsidP="00854CF2">
      <w:pPr>
        <w:spacing w:before="120"/>
        <w:jc w:val="both"/>
        <w:rPr>
          <w:rFonts w:ascii="Trebuchet MS" w:eastAsia="Times New Roman" w:hAnsi="Trebuchet MS"/>
          <w:b/>
          <w:bCs/>
          <w:lang w:eastAsia="ar-SA"/>
        </w:rPr>
      </w:pPr>
      <w:r w:rsidRPr="00854CF2">
        <w:rPr>
          <w:rFonts w:ascii="Trebuchet MS" w:hAnsi="Trebuchet MS"/>
        </w:rPr>
        <w:t>Roboty budowlane wykonywane przez Wykonawcę (Gwaranta) na podstawie Umowy nr …………………………, o wykonanie robót budowlanych zawartej dnia …………..…., dotyczącej Inwestycji:</w:t>
      </w:r>
      <w:r w:rsidRPr="00854CF2">
        <w:rPr>
          <w:rFonts w:ascii="Trebuchet MS" w:eastAsia="Times New Roman" w:hAnsi="Trebuchet MS"/>
          <w:b/>
          <w:bCs/>
          <w:lang w:eastAsia="ar-SA"/>
        </w:rPr>
        <w:t xml:space="preserve"> </w:t>
      </w:r>
    </w:p>
    <w:p w:rsidR="00854CF2" w:rsidRPr="00854CF2" w:rsidRDefault="00854CF2" w:rsidP="00854CF2">
      <w:pPr>
        <w:spacing w:before="240" w:after="240"/>
        <w:jc w:val="center"/>
        <w:rPr>
          <w:rFonts w:ascii="Trebuchet MS" w:eastAsia="Times New Roman" w:hAnsi="Trebuchet MS"/>
          <w:b/>
          <w:bCs/>
          <w:lang w:eastAsia="ar-SA"/>
        </w:rPr>
      </w:pPr>
      <w:r w:rsidRPr="00854CF2">
        <w:rPr>
          <w:rFonts w:ascii="Trebuchet MS" w:eastAsia="Times New Roman" w:hAnsi="Trebuchet MS"/>
          <w:b/>
          <w:bCs/>
          <w:lang w:eastAsia="ar-SA"/>
        </w:rPr>
        <w:t>„BUDOWA HALI WIDOWISKOWO-SPORTOWEJ W PUŁAWACH”</w:t>
      </w:r>
    </w:p>
    <w:p w:rsidR="00854CF2" w:rsidRPr="00854CF2" w:rsidRDefault="00854CF2" w:rsidP="00854CF2">
      <w:pPr>
        <w:spacing w:before="120" w:after="240"/>
        <w:jc w:val="both"/>
        <w:rPr>
          <w:rFonts w:ascii="Trebuchet MS" w:hAnsi="Trebuchet MS"/>
        </w:rPr>
      </w:pPr>
      <w:r w:rsidRPr="00854CF2">
        <w:rPr>
          <w:rFonts w:ascii="Trebuchet MS" w:hAnsi="Trebuchet MS"/>
        </w:rPr>
        <w:t>której przedmiotem są roboty dotyczące: budowy budynku hali sportowej wraz z instalacjami wewnętrznymi, przyłączami, zagospodarowaniem terenu oraz infrastrukturą techniczną.</w:t>
      </w:r>
    </w:p>
    <w:p w:rsidR="00854CF2" w:rsidRPr="00854CF2" w:rsidRDefault="00854CF2" w:rsidP="00854CF2">
      <w:pPr>
        <w:ind w:firstLine="357"/>
        <w:jc w:val="both"/>
        <w:rPr>
          <w:rFonts w:ascii="Trebuchet MS" w:hAnsi="Trebuchet MS"/>
        </w:rPr>
      </w:pPr>
      <w:r w:rsidRPr="00854CF2">
        <w:rPr>
          <w:rFonts w:ascii="Trebuchet MS" w:hAnsi="Trebuchet MS"/>
          <w:b/>
        </w:rPr>
        <w:t>Uprawniony z gwarancji</w:t>
      </w:r>
      <w:r w:rsidRPr="00854CF2">
        <w:rPr>
          <w:rFonts w:ascii="Trebuchet MS" w:hAnsi="Trebuchet MS"/>
        </w:rPr>
        <w:t>: podmiot, który występuje jako Zamawiający w Umowie jak również każdy podmiot, na rzecz którego Zamawiający przelał swoje prawa i obowiązki wynikające z Umowy, a także następca prawny Zamawiającego. W szczególności za uprawnionego z gwarancji uważa się Miasto Puławy oraz podległe jej jednostki organizacyjne</w:t>
      </w:r>
    </w:p>
    <w:p w:rsidR="00854CF2" w:rsidRPr="00854CF2" w:rsidRDefault="00854CF2" w:rsidP="00C5097B">
      <w:pPr>
        <w:numPr>
          <w:ilvl w:val="0"/>
          <w:numId w:val="12"/>
        </w:numPr>
        <w:spacing w:before="120" w:after="0" w:line="240" w:lineRule="auto"/>
        <w:ind w:left="357" w:hanging="357"/>
        <w:contextualSpacing/>
        <w:jc w:val="both"/>
        <w:rPr>
          <w:rFonts w:ascii="Trebuchet MS" w:eastAsia="Times New Roman" w:hAnsi="Trebuchet MS" w:cs="Times New Roman"/>
          <w:b/>
          <w:lang w:eastAsia="pl-PL"/>
        </w:rPr>
      </w:pPr>
      <w:r w:rsidRPr="00854CF2">
        <w:rPr>
          <w:rFonts w:ascii="Trebuchet MS" w:eastAsia="Times New Roman" w:hAnsi="Trebuchet MS" w:cs="Times New Roman"/>
          <w:b/>
          <w:lang w:eastAsia="pl-PL"/>
        </w:rPr>
        <w:t>Oświadczenie i zapewnienie Gwaranta.</w:t>
      </w:r>
    </w:p>
    <w:p w:rsidR="00854CF2" w:rsidRPr="00854CF2" w:rsidRDefault="00854CF2" w:rsidP="00854CF2">
      <w:pPr>
        <w:ind w:firstLine="357"/>
        <w:jc w:val="both"/>
        <w:rPr>
          <w:rFonts w:ascii="Trebuchet MS" w:hAnsi="Trebuchet MS"/>
        </w:rPr>
      </w:pPr>
      <w:r w:rsidRPr="00854CF2">
        <w:rPr>
          <w:rFonts w:ascii="Trebuchet MS" w:hAnsi="Trebuchet MS"/>
        </w:rPr>
        <w:t>Gwarant niniejszym oświadcza i zapewnia Uprawnionego z Gwarancji, że wykonane przez niego Roboty objęte Przedmiotem umowy zostały wykonane prawidłowo, zgodnie z Umową, przedmiarami a także zgodnie z najlepszą wiedzą Gwaranta oraz aktualnie obowiązującymi zasadami wiedzy technicznej, sztuki budowlanej oraz obowiązującymi przepisami prawa, w tym istniejącymi w tym zakresie Polskimi Normami. Poprzez niniejszą Gwarancję Gwarant przyjmuje na siebie wszelką odpowiedzialność za wady Robót powstałe na skutek niezachowania przez Gwaranta któregokolwiek z obowiązków Gwaranta określonych powyżej .</w:t>
      </w:r>
    </w:p>
    <w:p w:rsidR="00854CF2" w:rsidRPr="00854CF2" w:rsidRDefault="00854CF2" w:rsidP="00C5097B">
      <w:pPr>
        <w:numPr>
          <w:ilvl w:val="0"/>
          <w:numId w:val="12"/>
        </w:numPr>
        <w:spacing w:before="120" w:after="0" w:line="240" w:lineRule="auto"/>
        <w:ind w:left="357" w:hanging="357"/>
        <w:contextualSpacing/>
        <w:jc w:val="both"/>
        <w:rPr>
          <w:rFonts w:ascii="Trebuchet MS" w:eastAsia="Times New Roman" w:hAnsi="Trebuchet MS" w:cs="Times New Roman"/>
          <w:b/>
          <w:lang w:eastAsia="pl-PL"/>
        </w:rPr>
      </w:pPr>
      <w:r w:rsidRPr="00854CF2">
        <w:rPr>
          <w:rFonts w:ascii="Trebuchet MS" w:eastAsia="Times New Roman" w:hAnsi="Trebuchet MS" w:cs="Times New Roman"/>
          <w:b/>
          <w:lang w:eastAsia="pl-PL"/>
        </w:rPr>
        <w:t xml:space="preserve">Odpowiedzialność Gwaranta wynikająca z gwarancji </w:t>
      </w:r>
    </w:p>
    <w:p w:rsidR="00854CF2" w:rsidRPr="00854CF2" w:rsidRDefault="00854CF2" w:rsidP="00854CF2">
      <w:pPr>
        <w:ind w:firstLine="357"/>
        <w:jc w:val="both"/>
        <w:rPr>
          <w:rFonts w:ascii="Trebuchet MS" w:hAnsi="Trebuchet MS"/>
        </w:rPr>
      </w:pPr>
      <w:r w:rsidRPr="00854CF2">
        <w:rPr>
          <w:rFonts w:ascii="Trebuchet MS" w:hAnsi="Trebuchet MS"/>
        </w:rPr>
        <w:t>Gwarant będzie odpowiedzialny wobec Uprawnionego z gwarancji za wszelkie wady robót, które wyjdą na jaw po dacie odbioru końcowego Inwestycji przez Inwestora (od Uprawnionego z gwarancji) – aż do upływu terminu wynikającego z niniejszej gwarancji. Odpowiedzialność Gwaranta za wady robót obejmuje zarówno wady robót, które ujawniły się po dacie odbioru końcowego Inwestycji przez Inwestora (Uprawnionego z gwarancji), lecz powstały przed tą datą, jak również te wady, które powstały po dokonaniu odbioru końcowego Inwestycji przez Inwestora, lecz za które odpowiedzialność ponosi Gwarant.</w:t>
      </w:r>
    </w:p>
    <w:p w:rsidR="00854CF2" w:rsidRPr="00854CF2" w:rsidRDefault="00854CF2" w:rsidP="00854CF2">
      <w:pPr>
        <w:jc w:val="both"/>
        <w:rPr>
          <w:rFonts w:ascii="Trebuchet MS" w:hAnsi="Trebuchet MS"/>
        </w:rPr>
      </w:pPr>
      <w:r w:rsidRPr="00854CF2">
        <w:rPr>
          <w:rFonts w:ascii="Trebuchet MS" w:hAnsi="Trebuchet MS"/>
        </w:rPr>
        <w:t>Odpowiedzialność Gwaranta wynikająca z gwarancji obejmuje obowiązek usunięcia wad robót, które zostaną Gwarantowi notyfikowane do upływu terminu wynikającego z gwarancji. W przypadku nie usunięcia wad robót w terminie wskazanym przez  Uprawnionego z gwarancji lub gdy wady usunąć się nie dadzą, Uprawniony z gwarancji będzie uprawniony do wykonywania uprawnień opisanych poniżej w procedurze reklamacyjnej. Gwarant będzie odpowiedzialny wobec Uprawnionego z gwarancji za wszelkie wady robót z wyłączeniem dewastacji potwierdzonych zgłoszeniem do Policji i kataklizmów pogodowych.</w:t>
      </w:r>
    </w:p>
    <w:p w:rsidR="00854CF2" w:rsidRPr="00854CF2" w:rsidRDefault="00854CF2" w:rsidP="00C5097B">
      <w:pPr>
        <w:numPr>
          <w:ilvl w:val="0"/>
          <w:numId w:val="12"/>
        </w:numPr>
        <w:spacing w:before="120" w:after="0" w:line="240" w:lineRule="auto"/>
        <w:ind w:left="357" w:hanging="357"/>
        <w:contextualSpacing/>
        <w:jc w:val="both"/>
        <w:rPr>
          <w:rFonts w:ascii="Trebuchet MS" w:eastAsia="Times New Roman" w:hAnsi="Trebuchet MS" w:cs="Times New Roman"/>
          <w:b/>
          <w:lang w:eastAsia="pl-PL"/>
        </w:rPr>
      </w:pPr>
      <w:r w:rsidRPr="00854CF2">
        <w:rPr>
          <w:rFonts w:ascii="Trebuchet MS" w:eastAsia="Times New Roman" w:hAnsi="Trebuchet MS" w:cs="Times New Roman"/>
          <w:b/>
          <w:lang w:eastAsia="pl-PL"/>
        </w:rPr>
        <w:t>Termin obowiązywania gwarancji .</w:t>
      </w:r>
    </w:p>
    <w:p w:rsidR="00854CF2" w:rsidRPr="00854CF2" w:rsidRDefault="00854CF2" w:rsidP="00854CF2">
      <w:pPr>
        <w:jc w:val="both"/>
        <w:rPr>
          <w:rFonts w:ascii="Trebuchet MS" w:hAnsi="Trebuchet MS"/>
        </w:rPr>
      </w:pPr>
      <w:r w:rsidRPr="00854CF2">
        <w:rPr>
          <w:rFonts w:ascii="Trebuchet MS" w:hAnsi="Trebuchet MS"/>
        </w:rPr>
        <w:t>Odpowiedzialność Gwaranta z tytułu niniejszej gwarancji rozpoczyna się z dniem odbioru końcowego Inwestycji przez Inwestora i kończy się po upływie …………… miesięcy licząc od tej daty na wykonane roboty budowlane. Zieleń objęta jest okresem gwarancji przez 1 rok,</w:t>
      </w:r>
    </w:p>
    <w:p w:rsidR="00854CF2" w:rsidRPr="00854CF2" w:rsidRDefault="00854CF2" w:rsidP="00854CF2">
      <w:pPr>
        <w:jc w:val="both"/>
        <w:rPr>
          <w:rFonts w:ascii="Trebuchet MS" w:hAnsi="Trebuchet MS"/>
        </w:rPr>
      </w:pPr>
      <w:r w:rsidRPr="00854CF2">
        <w:rPr>
          <w:rFonts w:ascii="Trebuchet MS" w:hAnsi="Trebuchet MS"/>
        </w:rPr>
        <w:t xml:space="preserve">licząc od daty odbioru końcowego. </w:t>
      </w:r>
    </w:p>
    <w:p w:rsidR="00854CF2" w:rsidRPr="00854CF2" w:rsidRDefault="00854CF2" w:rsidP="00854CF2">
      <w:pPr>
        <w:jc w:val="both"/>
        <w:rPr>
          <w:rFonts w:ascii="Trebuchet MS" w:hAnsi="Trebuchet MS"/>
        </w:rPr>
      </w:pPr>
      <w:r w:rsidRPr="00854CF2">
        <w:rPr>
          <w:rFonts w:ascii="Trebuchet MS" w:hAnsi="Trebuchet MS"/>
        </w:rPr>
        <w:lastRenderedPageBreak/>
        <w:t>W przypadku naprawionych przez Gwaranta wad i usterek, Gwarant udzieli Uprawnionemu z gwarancji pisemnej gwarancji na usunięte usterki, na okres jak w zdaniu 1 lub odpowiednio 2, licząc od dnia podpisania protokołu usunięcia usterki.</w:t>
      </w:r>
    </w:p>
    <w:p w:rsidR="00854CF2" w:rsidRPr="00854CF2" w:rsidRDefault="00854CF2" w:rsidP="00C5097B">
      <w:pPr>
        <w:numPr>
          <w:ilvl w:val="0"/>
          <w:numId w:val="12"/>
        </w:numPr>
        <w:spacing w:before="120" w:after="0" w:line="240" w:lineRule="auto"/>
        <w:ind w:left="357" w:hanging="357"/>
        <w:contextualSpacing/>
        <w:jc w:val="both"/>
        <w:rPr>
          <w:rFonts w:ascii="Trebuchet MS" w:eastAsia="Times New Roman" w:hAnsi="Trebuchet MS" w:cs="Times New Roman"/>
          <w:b/>
          <w:lang w:eastAsia="pl-PL"/>
        </w:rPr>
      </w:pPr>
      <w:r w:rsidRPr="00854CF2">
        <w:rPr>
          <w:rFonts w:ascii="Trebuchet MS" w:eastAsia="Times New Roman" w:hAnsi="Trebuchet MS" w:cs="Times New Roman"/>
          <w:b/>
          <w:lang w:eastAsia="pl-PL"/>
        </w:rPr>
        <w:t xml:space="preserve">Procedura  reklamacyjna </w:t>
      </w:r>
    </w:p>
    <w:p w:rsidR="00854CF2" w:rsidRPr="00854CF2" w:rsidRDefault="00854CF2" w:rsidP="00854CF2">
      <w:pPr>
        <w:ind w:firstLine="357"/>
        <w:jc w:val="both"/>
        <w:rPr>
          <w:rFonts w:ascii="Trebuchet MS" w:hAnsi="Trebuchet MS"/>
        </w:rPr>
      </w:pPr>
      <w:r w:rsidRPr="00854CF2">
        <w:rPr>
          <w:rFonts w:ascii="Trebuchet MS" w:hAnsi="Trebuchet MS"/>
        </w:rPr>
        <w:t xml:space="preserve">Uprawniony z gwarancji jest obowiązany zawiadomić Gwaranta o dostrzeżonej wadzie robót, która to wada wyszła na jaw po dokonaniu odbioru końcowego Inwestycji przez  Inwestora - nie później niż w terminie 14 dni od daty jej dostrzeżenia. </w:t>
      </w:r>
    </w:p>
    <w:p w:rsidR="00854CF2" w:rsidRPr="00854CF2" w:rsidRDefault="00854CF2" w:rsidP="00854CF2">
      <w:pPr>
        <w:ind w:firstLine="357"/>
        <w:jc w:val="both"/>
        <w:rPr>
          <w:rFonts w:ascii="Trebuchet MS" w:hAnsi="Trebuchet MS"/>
        </w:rPr>
      </w:pPr>
      <w:r w:rsidRPr="00854CF2">
        <w:rPr>
          <w:rFonts w:ascii="Trebuchet MS" w:hAnsi="Trebuchet MS"/>
        </w:rPr>
        <w:t>Informacja powinna mieć  formę pisemną (list polecony za zwrotnym poświadczeniem odbioru), fax-u lub e-mail oraz zawierać wykaz dostrzeżonych wad związanych z wykonanymi przez Gwaranta Robotami, zawierać termin i miejsce oględzin, nie krótszy jednakże niż 3 dni od daty otrzymania przez Gwaranta pisemnego powiadomienia o wadach oraz zawierać wskazany przez uprawnionego z gwarancji termin na usuniecie wad, który powinien być wskazany jako termin w dniach lub tygodniach od daty podpisania protokołu, o którym mowa wyżej.</w:t>
      </w:r>
    </w:p>
    <w:p w:rsidR="00854CF2" w:rsidRPr="00854CF2" w:rsidRDefault="00854CF2" w:rsidP="00854CF2">
      <w:pPr>
        <w:ind w:firstLine="357"/>
        <w:jc w:val="both"/>
        <w:rPr>
          <w:rFonts w:ascii="Trebuchet MS" w:hAnsi="Trebuchet MS"/>
        </w:rPr>
      </w:pPr>
      <w:r w:rsidRPr="00854CF2">
        <w:rPr>
          <w:rFonts w:ascii="Trebuchet MS" w:hAnsi="Trebuchet MS"/>
        </w:rPr>
        <w:t xml:space="preserve"> Istnienie wady stwierdza się  </w:t>
      </w:r>
      <w:proofErr w:type="spellStart"/>
      <w:r w:rsidRPr="00854CF2">
        <w:rPr>
          <w:rFonts w:ascii="Trebuchet MS" w:hAnsi="Trebuchet MS"/>
        </w:rPr>
        <w:t>protokolarnie.W</w:t>
      </w:r>
      <w:proofErr w:type="spellEnd"/>
      <w:r w:rsidRPr="00854CF2">
        <w:rPr>
          <w:rFonts w:ascii="Trebuchet MS" w:hAnsi="Trebuchet MS"/>
        </w:rPr>
        <w:t xml:space="preserve"> ramach niniejszej gwarancji Gwarant ma obowiązek być obecny przy spisywaniu protokołu. W protokole odnotowany zostanie termin na usunięcie wad Robót przez Gwaranta liczony od daty podpisania protokołu. Ewentualny brak obecności Gwaranta przy spisywaniu protokołu Gwarant uzasadni, udokumentuje i uprzednio notyfikuje Uprawnionemu z Gwarancji. W przypadku niewykonania tego obowiązku przez Gwaranta, Gwarant upoważnia Uprawnionego z gwarancji do odnotowania tego faktu w protokole i wykonywania uprawnień z niniejszej Gwarancji przez Uprawnionego z gwarancji w sposób, w jaki Uprawniony z gwarancji powinien je wykonywać w przypadku odmowy przez Gwaranta usunięcia wad.</w:t>
      </w:r>
    </w:p>
    <w:p w:rsidR="00854CF2" w:rsidRPr="00854CF2" w:rsidRDefault="00854CF2" w:rsidP="00854CF2">
      <w:pPr>
        <w:ind w:firstLine="357"/>
        <w:jc w:val="both"/>
        <w:rPr>
          <w:rFonts w:ascii="Trebuchet MS" w:hAnsi="Trebuchet MS"/>
        </w:rPr>
      </w:pPr>
      <w:r w:rsidRPr="00854CF2">
        <w:rPr>
          <w:rFonts w:ascii="Trebuchet MS" w:hAnsi="Trebuchet MS"/>
        </w:rPr>
        <w:t>Jeśli Gwarant uzasadni i udokumentuje Uprawnionemu z gwarancji przyczyny z  powodu, których nie mógł być obecny w dniu i w miejscu wyznaczonym na podpisanie protokołu, Uprawniony z gwarancji ma prawo wyznaczyć nowy termin podpisania protokołu. Ponowny brak obecności Gwaranta z jakiejkolwiek przyczyny przy podpisywaniu protokołu upoważnia Uprawnionego z gwarancji do wykonywania uprawnień jak wyżej , tj. do wykonywania  uprawnień z gwarancji w sposób, jakby Gwarant odmówił usunięcia wad.</w:t>
      </w:r>
    </w:p>
    <w:p w:rsidR="00854CF2" w:rsidRPr="00854CF2" w:rsidRDefault="00854CF2" w:rsidP="00854CF2">
      <w:pPr>
        <w:ind w:firstLine="357"/>
        <w:jc w:val="both"/>
        <w:rPr>
          <w:rFonts w:ascii="Trebuchet MS" w:hAnsi="Trebuchet MS"/>
        </w:rPr>
      </w:pPr>
      <w:r w:rsidRPr="00854CF2">
        <w:rPr>
          <w:rFonts w:ascii="Trebuchet MS" w:hAnsi="Trebuchet MS"/>
        </w:rPr>
        <w:t xml:space="preserve">Usunięcie wad  Robót przez Gwaranta zostanie stwierdzone protokolarnie przez Inwestora w terminie do 7 dni od  dnia  pisemnego zgłoszenia usunięcia wad przez Gwaranta. </w:t>
      </w:r>
    </w:p>
    <w:p w:rsidR="00854CF2" w:rsidRPr="00854CF2" w:rsidRDefault="00854CF2" w:rsidP="00854CF2">
      <w:pPr>
        <w:ind w:firstLine="357"/>
        <w:jc w:val="both"/>
        <w:rPr>
          <w:rFonts w:ascii="Trebuchet MS" w:hAnsi="Trebuchet MS"/>
        </w:rPr>
      </w:pPr>
      <w:r w:rsidRPr="00854CF2">
        <w:rPr>
          <w:rFonts w:ascii="Trebuchet MS" w:hAnsi="Trebuchet MS"/>
        </w:rPr>
        <w:t>Jeżeli Gwarant odmówi usunięcia wad, a z protokołu wynika, że są to wady, za które odpowiedzialność ponosi Gwarant (za odmowę usunięcia wad uważana będzie również odmowa podpisania przez Gwaranta protokołu, o którym mowa wyżej) i nie usunie wad w terminie wyznaczonym przez Uprawnionego z gwarancji, wówczas Uprawniony z gwarancji będzie uprawniony usunąć wady na koszt i ryzyko Gwaranta.</w:t>
      </w:r>
    </w:p>
    <w:p w:rsidR="00854CF2" w:rsidRPr="00854CF2" w:rsidRDefault="00854CF2" w:rsidP="00854CF2">
      <w:pPr>
        <w:ind w:firstLine="357"/>
        <w:jc w:val="both"/>
        <w:rPr>
          <w:rFonts w:ascii="Trebuchet MS" w:hAnsi="Trebuchet MS"/>
        </w:rPr>
      </w:pPr>
      <w:r w:rsidRPr="00854CF2">
        <w:rPr>
          <w:rFonts w:ascii="Trebuchet MS" w:hAnsi="Trebuchet MS"/>
        </w:rPr>
        <w:t xml:space="preserve">Jeżeli wady usunąć się nie dadzą, Uprawniony z gwarancji będzie uprawniony według swego wyboru do obniżenia ceny za Roboty w stosunku, w jakim wartość Inwestycji z  wadami pozostaje  do wartości Inwestycji bez wad lub od Umowy odstąpić bez konieczności wyznaczania Gwarantowi terminu dodatkowego na ich usunięcie. </w:t>
      </w:r>
    </w:p>
    <w:p w:rsidR="00854CF2" w:rsidRPr="00854CF2" w:rsidRDefault="00854CF2" w:rsidP="00854CF2">
      <w:pPr>
        <w:ind w:firstLine="357"/>
        <w:jc w:val="both"/>
        <w:rPr>
          <w:rFonts w:ascii="Trebuchet MS" w:hAnsi="Trebuchet MS"/>
        </w:rPr>
      </w:pPr>
      <w:r w:rsidRPr="00854CF2">
        <w:rPr>
          <w:rFonts w:ascii="Trebuchet MS" w:hAnsi="Trebuchet MS"/>
        </w:rPr>
        <w:t>Powyższe nie wyłącza innych uprawnień Uprawnionego z gwarancji wynikających z umowy.</w:t>
      </w:r>
    </w:p>
    <w:p w:rsidR="00854CF2" w:rsidRPr="00854CF2" w:rsidRDefault="00854CF2" w:rsidP="00854CF2">
      <w:pPr>
        <w:jc w:val="both"/>
        <w:rPr>
          <w:rFonts w:ascii="Trebuchet MS" w:hAnsi="Trebuchet MS"/>
        </w:rPr>
      </w:pPr>
    </w:p>
    <w:p w:rsidR="00854CF2" w:rsidRPr="00854CF2" w:rsidRDefault="00854CF2" w:rsidP="00854CF2">
      <w:pPr>
        <w:jc w:val="both"/>
        <w:rPr>
          <w:rFonts w:ascii="Trebuchet MS" w:hAnsi="Trebuchet MS"/>
        </w:rPr>
      </w:pPr>
      <w:r w:rsidRPr="00854CF2">
        <w:rPr>
          <w:rFonts w:ascii="Trebuchet MS" w:hAnsi="Trebuchet MS"/>
        </w:rPr>
        <w:t xml:space="preserve">Podpis  Gwaranta ……………………………………….  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jc w:val="both"/>
        <w:rPr>
          <w:rFonts w:ascii="Trebuchet MS" w:eastAsia="Arial Unicode MS" w:hAnsi="Trebuchet MS" w:cs="Times New Roman"/>
          <w:kern w:val="2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jc w:val="right"/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  <w:r w:rsidRPr="00854CF2">
        <w:rPr>
          <w:rFonts w:ascii="Trebuchet MS" w:eastAsia="Times New Roman" w:hAnsi="Trebuchet MS" w:cs="Times New Roman"/>
          <w:b/>
          <w:bCs/>
          <w:iCs/>
          <w:kern w:val="2"/>
          <w:lang w:eastAsia="pl-PL"/>
        </w:rPr>
        <w:lastRenderedPageBreak/>
        <w:t>Załącznik Nr 2</w:t>
      </w:r>
    </w:p>
    <w:p w:rsidR="00854CF2" w:rsidRPr="00854CF2" w:rsidRDefault="00854CF2" w:rsidP="00854CF2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:rsidR="00854CF2" w:rsidRPr="00854CF2" w:rsidRDefault="00854CF2" w:rsidP="00854CF2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854CF2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854CF2" w:rsidRPr="00854CF2" w:rsidRDefault="00854CF2" w:rsidP="00854CF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54CF2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854CF2" w:rsidRPr="00854CF2" w:rsidRDefault="00854CF2" w:rsidP="00854C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b/>
          <w:kern w:val="1"/>
          <w:sz w:val="20"/>
          <w:szCs w:val="20"/>
        </w:rPr>
      </w:pPr>
      <w:r w:rsidRPr="00854CF2">
        <w:rPr>
          <w:rFonts w:ascii="Arial" w:eastAsia="Arial Unicode MS" w:hAnsi="Arial" w:cs="Arial"/>
          <w:w w:val="0"/>
          <w:kern w:val="1"/>
          <w:sz w:val="20"/>
          <w:szCs w:val="20"/>
        </w:rPr>
        <w:t xml:space="preserve"> </w:t>
      </w:r>
      <w:r w:rsidRPr="00854CF2">
        <w:rPr>
          <w:rFonts w:ascii="Arial" w:eastAsia="Arial Unicode MS" w:hAnsi="Arial" w:cs="Arial"/>
          <w:b/>
          <w:i/>
          <w:w w:val="0"/>
          <w:kern w:val="1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54CF2">
        <w:rPr>
          <w:rFonts w:ascii="Arial" w:eastAsia="Arial Unicode MS" w:hAnsi="Arial" w:cs="Arial"/>
          <w:b/>
          <w:i/>
          <w:w w:val="0"/>
          <w:kern w:val="1"/>
          <w:sz w:val="20"/>
          <w:szCs w:val="20"/>
          <w:vertAlign w:val="superscript"/>
        </w:rPr>
        <w:footnoteReference w:id="1"/>
      </w:r>
      <w:r w:rsidRPr="00854CF2">
        <w:rPr>
          <w:rFonts w:ascii="Arial" w:eastAsia="Arial Unicode MS" w:hAnsi="Arial" w:cs="Arial"/>
          <w:b/>
          <w:i/>
          <w:w w:val="0"/>
          <w:kern w:val="1"/>
          <w:sz w:val="20"/>
          <w:szCs w:val="20"/>
        </w:rPr>
        <w:t>.</w:t>
      </w:r>
      <w:r w:rsidRPr="00854CF2">
        <w:rPr>
          <w:rFonts w:ascii="Arial" w:eastAsia="Arial Unicode MS" w:hAnsi="Arial" w:cs="Arial"/>
          <w:b/>
          <w:w w:val="0"/>
          <w:kern w:val="1"/>
          <w:sz w:val="20"/>
          <w:szCs w:val="20"/>
        </w:rPr>
        <w:t xml:space="preserve"> </w:t>
      </w:r>
      <w:r w:rsidRPr="00854CF2">
        <w:rPr>
          <w:rFonts w:ascii="Arial" w:eastAsia="Arial Unicode MS" w:hAnsi="Arial" w:cs="Arial"/>
          <w:b/>
          <w:kern w:val="1"/>
          <w:sz w:val="20"/>
          <w:szCs w:val="20"/>
        </w:rPr>
        <w:t>Adres publikacyjny stosownego ogłoszenia</w:t>
      </w:r>
      <w:r w:rsidRPr="00854CF2">
        <w:rPr>
          <w:rFonts w:ascii="Arial" w:eastAsia="Arial Unicode MS" w:hAnsi="Arial" w:cs="Arial"/>
          <w:b/>
          <w:i/>
          <w:kern w:val="1"/>
          <w:sz w:val="20"/>
          <w:szCs w:val="20"/>
          <w:vertAlign w:val="superscript"/>
        </w:rPr>
        <w:footnoteReference w:id="2"/>
      </w:r>
      <w:r w:rsidRPr="00854CF2">
        <w:rPr>
          <w:rFonts w:ascii="Arial" w:eastAsia="Arial Unicode MS" w:hAnsi="Arial" w:cs="Arial"/>
          <w:b/>
          <w:kern w:val="1"/>
          <w:sz w:val="20"/>
          <w:szCs w:val="20"/>
        </w:rPr>
        <w:t xml:space="preserve"> w Dzienniku Urzędowym Unii Europejskiej:</w:t>
      </w:r>
    </w:p>
    <w:p w:rsidR="00854CF2" w:rsidRPr="00854CF2" w:rsidRDefault="00854CF2" w:rsidP="00854C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b/>
          <w:color w:val="FF0000"/>
          <w:kern w:val="1"/>
          <w:sz w:val="20"/>
          <w:szCs w:val="20"/>
        </w:rPr>
      </w:pPr>
      <w:r w:rsidRPr="00854CF2">
        <w:rPr>
          <w:rFonts w:ascii="Arial" w:eastAsia="Arial Unicode MS" w:hAnsi="Arial" w:cs="Arial"/>
          <w:b/>
          <w:kern w:val="1"/>
          <w:sz w:val="20"/>
          <w:szCs w:val="20"/>
        </w:rPr>
        <w:t>Dz.U. UE S numer ………….., data ………………………,</w:t>
      </w:r>
      <w:r w:rsidRPr="00854CF2">
        <w:rPr>
          <w:rFonts w:ascii="Arial" w:eastAsia="Arial Unicode MS" w:hAnsi="Arial" w:cs="Arial"/>
          <w:b/>
          <w:color w:val="FF0000"/>
          <w:kern w:val="1"/>
          <w:sz w:val="20"/>
          <w:szCs w:val="20"/>
        </w:rPr>
        <w:t xml:space="preserve"> </w:t>
      </w:r>
    </w:p>
    <w:p w:rsidR="00854CF2" w:rsidRPr="00854CF2" w:rsidRDefault="00854CF2" w:rsidP="00854C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b/>
          <w:color w:val="C00000"/>
          <w:kern w:val="1"/>
          <w:sz w:val="20"/>
          <w:szCs w:val="20"/>
        </w:rPr>
      </w:pPr>
      <w:r w:rsidRPr="00854CF2">
        <w:rPr>
          <w:rFonts w:ascii="Arial" w:eastAsia="Arial Unicode MS" w:hAnsi="Arial" w:cs="Arial"/>
          <w:b/>
          <w:kern w:val="1"/>
          <w:sz w:val="20"/>
          <w:szCs w:val="20"/>
        </w:rPr>
        <w:t>Numer ogłoszenia w Dz.U. S: …………………………</w:t>
      </w:r>
    </w:p>
    <w:p w:rsidR="00854CF2" w:rsidRPr="00854CF2" w:rsidRDefault="00854CF2" w:rsidP="00854C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b/>
          <w:kern w:val="1"/>
          <w:sz w:val="20"/>
          <w:szCs w:val="20"/>
        </w:rPr>
      </w:pPr>
      <w:r w:rsidRPr="00854CF2">
        <w:rPr>
          <w:rFonts w:ascii="Arial" w:eastAsia="Arial Unicode MS" w:hAnsi="Arial" w:cs="Arial"/>
          <w:b/>
          <w:w w:val="0"/>
          <w:kern w:val="1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854CF2" w:rsidRPr="00854CF2" w:rsidRDefault="00854CF2" w:rsidP="00854C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b/>
          <w:kern w:val="1"/>
          <w:sz w:val="20"/>
          <w:szCs w:val="20"/>
        </w:rPr>
      </w:pPr>
      <w:r w:rsidRPr="00854CF2">
        <w:rPr>
          <w:rFonts w:ascii="Arial" w:eastAsia="Arial Unicode MS" w:hAnsi="Arial" w:cs="Arial"/>
          <w:b/>
          <w:kern w:val="1"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854CF2" w:rsidRPr="00854CF2" w:rsidRDefault="00854CF2" w:rsidP="00854CF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54CF2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854CF2" w:rsidRPr="00854CF2" w:rsidRDefault="00854CF2" w:rsidP="00854C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kern w:val="1"/>
          <w:sz w:val="20"/>
          <w:szCs w:val="20"/>
        </w:rPr>
      </w:pPr>
      <w:r w:rsidRPr="00854CF2">
        <w:rPr>
          <w:rFonts w:ascii="Arial" w:eastAsia="Arial Unicode MS" w:hAnsi="Arial" w:cs="Arial"/>
          <w:b/>
          <w:w w:val="0"/>
          <w:kern w:val="1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854CF2" w:rsidRPr="00854CF2" w:rsidTr="00C05998">
        <w:trPr>
          <w:trHeight w:val="349"/>
        </w:trPr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i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Tożsamość zamawiającego</w:t>
            </w:r>
            <w:r w:rsidRPr="00854CF2">
              <w:rPr>
                <w:rFonts w:ascii="Arial" w:eastAsia="Arial Unicode MS" w:hAnsi="Arial" w:cs="Arial"/>
                <w:b/>
                <w:i/>
                <w:kern w:val="1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4962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i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Odpowiedź:</w:t>
            </w:r>
            <w:r w:rsidRPr="00854CF2">
              <w:rPr>
                <w:rFonts w:ascii="Arial" w:eastAsia="Arial Unicode MS" w:hAnsi="Arial" w:cs="Arial"/>
                <w:color w:val="000000"/>
                <w:kern w:val="1"/>
                <w:sz w:val="19"/>
                <w:szCs w:val="19"/>
              </w:rPr>
              <w:t xml:space="preserve"> </w:t>
            </w:r>
          </w:p>
        </w:tc>
      </w:tr>
      <w:tr w:rsidR="00854CF2" w:rsidRPr="00854CF2" w:rsidTr="00C05998">
        <w:trPr>
          <w:trHeight w:val="349"/>
        </w:trPr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Nazwa: </w:t>
            </w:r>
          </w:p>
        </w:tc>
        <w:tc>
          <w:tcPr>
            <w:tcW w:w="4962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</w:rPr>
              <w:t>Miasto Puławy, ul. Lubelska 5, 24-100 Puławy</w:t>
            </w:r>
          </w:p>
        </w:tc>
      </w:tr>
      <w:tr w:rsidR="00854CF2" w:rsidRPr="00854CF2" w:rsidTr="00C05998">
        <w:trPr>
          <w:trHeight w:val="485"/>
        </w:trPr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i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b/>
                <w:i/>
                <w:kern w:val="1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962" w:type="dxa"/>
            <w:shd w:val="clear" w:color="auto" w:fill="auto"/>
          </w:tcPr>
          <w:p w:rsidR="00854CF2" w:rsidRPr="00854CF2" w:rsidRDefault="00854CF2" w:rsidP="00854CF2">
            <w:pPr>
              <w:tabs>
                <w:tab w:val="left" w:pos="284"/>
                <w:tab w:val="left" w:pos="426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F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Budowa hali widowiskowo-sportowej w Puławach. </w:t>
            </w:r>
          </w:p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b/>
                <w:i/>
                <w:kern w:val="1"/>
                <w:sz w:val="20"/>
                <w:szCs w:val="20"/>
              </w:rPr>
            </w:pPr>
          </w:p>
        </w:tc>
      </w:tr>
      <w:tr w:rsidR="00854CF2" w:rsidRPr="00854CF2" w:rsidTr="00C05998">
        <w:trPr>
          <w:trHeight w:val="484"/>
        </w:trPr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Tytuł lub krótki opis udzielanego zamówienia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  <w:vertAlign w:val="superscript"/>
              </w:rPr>
              <w:footnoteReference w:id="4"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tabs>
                <w:tab w:val="left" w:pos="284"/>
                <w:tab w:val="left" w:pos="426"/>
              </w:tabs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CF2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ar-SA"/>
              </w:rPr>
              <w:t xml:space="preserve">Przedmiotem zamówienia jest </w:t>
            </w:r>
            <w:r w:rsidRPr="00854C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Budowa hali widowiskowo-sportowej w Puławach. </w:t>
            </w:r>
          </w:p>
          <w:p w:rsidR="00854CF2" w:rsidRPr="00854CF2" w:rsidRDefault="00854CF2" w:rsidP="00854CF2">
            <w:pPr>
              <w:widowControl w:val="0"/>
              <w:tabs>
                <w:tab w:val="left" w:pos="720"/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</w:tr>
      <w:tr w:rsidR="00854CF2" w:rsidRPr="00854CF2" w:rsidTr="00C05998">
        <w:trPr>
          <w:trHeight w:val="484"/>
        </w:trPr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Numer referencyjny nadany sprawie przez instytucję zamawiającą lub podmiot zamawiający (</w:t>
            </w:r>
            <w:r w:rsidRPr="00854CF2">
              <w:rPr>
                <w:rFonts w:ascii="Arial" w:eastAsia="Arial Unicode MS" w:hAnsi="Arial" w:cs="Arial"/>
                <w:i/>
                <w:kern w:val="1"/>
                <w:sz w:val="20"/>
                <w:szCs w:val="20"/>
              </w:rPr>
              <w:t>jeżeli dotyczy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)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  <w:vertAlign w:val="superscript"/>
              </w:rPr>
              <w:footnoteReference w:id="5"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BZP.271.3.2018</w:t>
            </w:r>
          </w:p>
        </w:tc>
      </w:tr>
    </w:tbl>
    <w:p w:rsidR="00854CF2" w:rsidRPr="00854CF2" w:rsidRDefault="00854CF2" w:rsidP="00854C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/>
        <w:spacing w:after="0" w:line="240" w:lineRule="auto"/>
        <w:rPr>
          <w:rFonts w:ascii="Arial" w:eastAsia="Arial Unicode MS" w:hAnsi="Arial" w:cs="Arial"/>
          <w:b/>
          <w:kern w:val="1"/>
          <w:sz w:val="20"/>
          <w:szCs w:val="20"/>
        </w:rPr>
      </w:pPr>
      <w:r w:rsidRPr="00854CF2">
        <w:rPr>
          <w:rFonts w:ascii="Arial" w:eastAsia="Arial Unicode MS" w:hAnsi="Arial" w:cs="Arial"/>
          <w:b/>
          <w:kern w:val="1"/>
          <w:sz w:val="20"/>
          <w:szCs w:val="20"/>
        </w:rPr>
        <w:t>Wszystkie pozostałe informacje we wszystkich sekcjach jednolitego europejskiego dokumentu</w:t>
      </w:r>
    </w:p>
    <w:p w:rsidR="00854CF2" w:rsidRPr="00854CF2" w:rsidRDefault="00854CF2" w:rsidP="00854C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/>
        <w:spacing w:after="0" w:line="240" w:lineRule="auto"/>
        <w:rPr>
          <w:rFonts w:ascii="Arial" w:eastAsia="Arial Unicode MS" w:hAnsi="Arial" w:cs="Arial"/>
          <w:kern w:val="1"/>
          <w:sz w:val="20"/>
          <w:szCs w:val="20"/>
        </w:rPr>
      </w:pPr>
      <w:r w:rsidRPr="00854CF2">
        <w:rPr>
          <w:rFonts w:ascii="Arial" w:eastAsia="Arial Unicode MS" w:hAnsi="Arial" w:cs="Arial"/>
          <w:b/>
          <w:kern w:val="1"/>
          <w:sz w:val="20"/>
          <w:szCs w:val="20"/>
        </w:rPr>
        <w:t>zamówienia powinien wypełnić wykonawca</w:t>
      </w:r>
      <w:r w:rsidRPr="00854CF2">
        <w:rPr>
          <w:rFonts w:ascii="Arial" w:eastAsia="Arial Unicode MS" w:hAnsi="Arial" w:cs="Arial"/>
          <w:b/>
          <w:i/>
          <w:kern w:val="1"/>
          <w:sz w:val="20"/>
          <w:szCs w:val="20"/>
        </w:rPr>
        <w:t xml:space="preserve">. </w:t>
      </w:r>
      <w:r w:rsidRPr="00854CF2">
        <w:rPr>
          <w:rFonts w:ascii="Arial" w:eastAsia="Arial Unicode MS" w:hAnsi="Arial" w:cs="Arial"/>
          <w:kern w:val="1"/>
          <w:sz w:val="20"/>
          <w:szCs w:val="20"/>
        </w:rPr>
        <w:t>Część II: Informacje dotyczące wykonawcy</w:t>
      </w:r>
    </w:p>
    <w:p w:rsidR="00854CF2" w:rsidRPr="00854CF2" w:rsidRDefault="00854CF2" w:rsidP="00854CF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54CF2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Nazwa: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854CF2" w:rsidRPr="00854CF2" w:rsidTr="00C05998">
        <w:trPr>
          <w:trHeight w:val="1372"/>
        </w:trPr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854CF2" w:rsidRPr="00854CF2" w:rsidRDefault="00854CF2" w:rsidP="00854CF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854CF2" w:rsidRPr="00854CF2" w:rsidRDefault="00854CF2" w:rsidP="00854CF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54CF2" w:rsidRPr="00854CF2" w:rsidTr="00C05998">
        <w:trPr>
          <w:trHeight w:val="1639"/>
        </w:trPr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854CF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854CF2" w:rsidRPr="00854CF2" w:rsidRDefault="00854CF2" w:rsidP="00854CF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854CF2" w:rsidRPr="00854CF2" w:rsidRDefault="00854CF2" w:rsidP="00854CF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854CF2" w:rsidRPr="00854CF2" w:rsidRDefault="00854CF2" w:rsidP="00854CF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854CF2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854CF2" w:rsidRPr="00854CF2" w:rsidRDefault="00854CF2" w:rsidP="00854CF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854CF2" w:rsidRPr="00854CF2" w:rsidRDefault="00854CF2" w:rsidP="00854CF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854CF2" w:rsidRPr="00854CF2" w:rsidRDefault="00854CF2" w:rsidP="00854CF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854CF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854CF2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854CF2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854C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854CF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[-] Tak [-] Nie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854CF2" w:rsidRPr="00854CF2" w:rsidRDefault="00854CF2" w:rsidP="00854CF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</w:t>
            </w:r>
            <w:r w:rsidRPr="00854C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 xml:space="preserve">przypadkach) oraz w każdym przypadku wypełnić i podpisać część VI. </w:t>
            </w:r>
          </w:p>
          <w:p w:rsidR="00854CF2" w:rsidRPr="00854CF2" w:rsidRDefault="00854CF2" w:rsidP="00854CF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54CF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854CF2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</w:p>
          <w:p w:rsidR="00854CF2" w:rsidRPr="00854CF2" w:rsidRDefault="00854CF2" w:rsidP="00854CF2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854CF2" w:rsidRPr="00854CF2" w:rsidRDefault="00854CF2" w:rsidP="00854CF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854CF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854CF2" w:rsidRPr="00854CF2" w:rsidTr="00C05998">
        <w:tc>
          <w:tcPr>
            <w:tcW w:w="9289" w:type="dxa"/>
            <w:gridSpan w:val="2"/>
            <w:shd w:val="clear" w:color="auto" w:fill="BFBFBF"/>
          </w:tcPr>
          <w:p w:rsidR="00854CF2" w:rsidRPr="00854CF2" w:rsidRDefault="00854CF2" w:rsidP="00854CF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854CF2" w:rsidRPr="00854CF2" w:rsidRDefault="00854CF2" w:rsidP="00854CF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54CF2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854CF2" w:rsidRPr="00854CF2" w:rsidRDefault="00854CF2" w:rsidP="00854C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Arial" w:eastAsia="Arial Unicode MS" w:hAnsi="Arial" w:cs="Arial"/>
          <w:i/>
          <w:kern w:val="1"/>
          <w:sz w:val="20"/>
          <w:szCs w:val="20"/>
        </w:rPr>
      </w:pPr>
      <w:r w:rsidRPr="00854CF2">
        <w:rPr>
          <w:rFonts w:ascii="Arial" w:eastAsia="Arial Unicode MS" w:hAnsi="Arial" w:cs="Arial"/>
          <w:i/>
          <w:kern w:val="1"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54CF2">
        <w:rPr>
          <w:rFonts w:ascii="Arial" w:eastAsia="Arial Unicode MS" w:hAnsi="Arial" w:cs="Arial"/>
          <w:i/>
          <w:kern w:val="1"/>
          <w:sz w:val="20"/>
          <w:szCs w:val="20"/>
        </w:rPr>
        <w:t>ych</w:t>
      </w:r>
      <w:proofErr w:type="spellEnd"/>
      <w:r w:rsidRPr="00854CF2">
        <w:rPr>
          <w:rFonts w:ascii="Arial" w:eastAsia="Arial Unicode MS" w:hAnsi="Arial" w:cs="Arial"/>
          <w:i/>
          <w:kern w:val="1"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6"/>
        <w:gridCol w:w="4748"/>
      </w:tblGrid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820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Odpowiedź:</w:t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Imię i nazwisko, 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820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[……],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[……]</w:t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Stanowisko/Działający(-a) jako:</w:t>
            </w:r>
          </w:p>
        </w:tc>
        <w:tc>
          <w:tcPr>
            <w:tcW w:w="4820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[……]</w:t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Adres pocztowy:</w:t>
            </w:r>
          </w:p>
        </w:tc>
        <w:tc>
          <w:tcPr>
            <w:tcW w:w="4820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[……]</w:t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Telefon:</w:t>
            </w:r>
          </w:p>
        </w:tc>
        <w:tc>
          <w:tcPr>
            <w:tcW w:w="4820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[……]</w:t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Adres e-mail:</w:t>
            </w:r>
          </w:p>
        </w:tc>
        <w:tc>
          <w:tcPr>
            <w:tcW w:w="4820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[……]</w:t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820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[……]</w:t>
            </w:r>
          </w:p>
        </w:tc>
      </w:tr>
    </w:tbl>
    <w:p w:rsidR="00854CF2" w:rsidRPr="00854CF2" w:rsidRDefault="00854CF2" w:rsidP="00854CF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54CF2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Odpowiedź:</w:t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[] Tak [] Nie</w:t>
            </w:r>
          </w:p>
        </w:tc>
      </w:tr>
    </w:tbl>
    <w:p w:rsidR="00854CF2" w:rsidRPr="00854CF2" w:rsidRDefault="00854CF2" w:rsidP="00854C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kern w:val="1"/>
          <w:sz w:val="20"/>
          <w:szCs w:val="20"/>
        </w:rPr>
      </w:pPr>
      <w:r w:rsidRPr="00854CF2">
        <w:rPr>
          <w:rFonts w:ascii="Arial" w:eastAsia="Arial Unicode MS" w:hAnsi="Arial" w:cs="Arial"/>
          <w:b/>
          <w:kern w:val="1"/>
          <w:sz w:val="20"/>
          <w:szCs w:val="20"/>
        </w:rPr>
        <w:t>Jeżeli tak</w:t>
      </w:r>
      <w:r w:rsidRPr="00854CF2">
        <w:rPr>
          <w:rFonts w:ascii="Arial" w:eastAsia="Arial Unicode MS" w:hAnsi="Arial" w:cs="Arial"/>
          <w:kern w:val="1"/>
          <w:sz w:val="20"/>
          <w:szCs w:val="20"/>
        </w:rPr>
        <w:t xml:space="preserve">, proszę przedstawić – </w:t>
      </w:r>
      <w:r w:rsidRPr="00854CF2">
        <w:rPr>
          <w:rFonts w:ascii="Arial" w:eastAsia="Arial Unicode MS" w:hAnsi="Arial" w:cs="Arial"/>
          <w:b/>
          <w:kern w:val="1"/>
          <w:sz w:val="20"/>
          <w:szCs w:val="20"/>
        </w:rPr>
        <w:t>dla każdego</w:t>
      </w:r>
      <w:r w:rsidRPr="00854CF2">
        <w:rPr>
          <w:rFonts w:ascii="Arial" w:eastAsia="Arial Unicode MS" w:hAnsi="Arial" w:cs="Arial"/>
          <w:kern w:val="1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854CF2">
        <w:rPr>
          <w:rFonts w:ascii="Arial" w:eastAsia="Arial Unicode MS" w:hAnsi="Arial" w:cs="Arial"/>
          <w:b/>
          <w:kern w:val="1"/>
          <w:sz w:val="20"/>
          <w:szCs w:val="20"/>
        </w:rPr>
        <w:t>niniejszej części sekcja A i B oraz w części III</w:t>
      </w:r>
      <w:r w:rsidRPr="00854CF2">
        <w:rPr>
          <w:rFonts w:ascii="Arial" w:eastAsia="Arial Unicode MS" w:hAnsi="Arial" w:cs="Arial"/>
          <w:kern w:val="1"/>
          <w:sz w:val="20"/>
          <w:szCs w:val="20"/>
        </w:rPr>
        <w:t xml:space="preserve">, należycie wypełniony i podpisany przez dane podmioty. </w:t>
      </w:r>
      <w:r w:rsidRPr="00854CF2">
        <w:rPr>
          <w:rFonts w:ascii="Arial" w:eastAsia="Arial Unicode MS" w:hAnsi="Arial" w:cs="Arial"/>
          <w:kern w:val="1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54CF2">
        <w:rPr>
          <w:rFonts w:ascii="Arial" w:eastAsia="Arial Unicode MS" w:hAnsi="Arial" w:cs="Arial"/>
          <w:kern w:val="1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54CF2">
        <w:rPr>
          <w:rFonts w:ascii="Arial" w:eastAsia="Arial Unicode MS" w:hAnsi="Arial" w:cs="Arial"/>
          <w:kern w:val="1"/>
          <w:sz w:val="20"/>
          <w:szCs w:val="20"/>
          <w:vertAlign w:val="superscript"/>
        </w:rPr>
        <w:footnoteReference w:id="12"/>
      </w:r>
      <w:r w:rsidRPr="00854CF2">
        <w:rPr>
          <w:rFonts w:ascii="Arial" w:eastAsia="Arial Unicode MS" w:hAnsi="Arial" w:cs="Arial"/>
          <w:kern w:val="1"/>
          <w:sz w:val="20"/>
          <w:szCs w:val="20"/>
        </w:rPr>
        <w:t>.</w:t>
      </w:r>
    </w:p>
    <w:p w:rsidR="00854CF2" w:rsidRPr="00854CF2" w:rsidRDefault="00854CF2" w:rsidP="00854CF2">
      <w:pPr>
        <w:keepNext/>
        <w:spacing w:before="120" w:after="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854CF2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854CF2" w:rsidRPr="00854CF2" w:rsidRDefault="00854CF2" w:rsidP="0085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54CF2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8"/>
        <w:gridCol w:w="4756"/>
      </w:tblGrid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Podwykonawstwo:</w:t>
            </w:r>
          </w:p>
        </w:tc>
        <w:tc>
          <w:tcPr>
            <w:tcW w:w="4820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Odpowiedź:</w:t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820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[] Tak [] Nie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 xml:space="preserve">Jeżeli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tak i o ile jest to wiadome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, proszę podać wykaz proponowanych podwykonawców: </w:t>
            </w:r>
          </w:p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[…]</w:t>
            </w:r>
          </w:p>
        </w:tc>
      </w:tr>
    </w:tbl>
    <w:p w:rsidR="00854CF2" w:rsidRPr="00854CF2" w:rsidRDefault="00854CF2" w:rsidP="0085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54CF2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854CF2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854CF2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854CF2" w:rsidRPr="00854CF2" w:rsidRDefault="00854CF2" w:rsidP="00854CF2">
      <w:pPr>
        <w:widowControl w:val="0"/>
        <w:suppressAutoHyphens/>
        <w:rPr>
          <w:rFonts w:ascii="Arial" w:eastAsia="Arial Unicode MS" w:hAnsi="Arial" w:cs="Arial"/>
          <w:b/>
          <w:kern w:val="1"/>
          <w:sz w:val="20"/>
          <w:szCs w:val="20"/>
        </w:rPr>
      </w:pPr>
      <w:r w:rsidRPr="00854CF2">
        <w:rPr>
          <w:rFonts w:ascii="Arial" w:eastAsia="Arial Unicode MS" w:hAnsi="Arial" w:cs="Arial"/>
          <w:kern w:val="1"/>
          <w:sz w:val="20"/>
          <w:szCs w:val="20"/>
        </w:rPr>
        <w:t>Część III: Podstawy wykluczenia</w:t>
      </w:r>
    </w:p>
    <w:p w:rsidR="00854CF2" w:rsidRPr="00854CF2" w:rsidRDefault="00854CF2" w:rsidP="00854CF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54CF2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A: Podstawy związane z wyrokami skazującymi za przestępstwo</w:t>
      </w:r>
    </w:p>
    <w:p w:rsidR="00854CF2" w:rsidRPr="00854CF2" w:rsidRDefault="00854CF2" w:rsidP="00854C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kern w:val="1"/>
          <w:sz w:val="20"/>
          <w:szCs w:val="20"/>
        </w:rPr>
      </w:pPr>
      <w:r w:rsidRPr="00854CF2">
        <w:rPr>
          <w:rFonts w:ascii="Arial" w:eastAsia="Arial Unicode MS" w:hAnsi="Arial" w:cs="Arial"/>
          <w:kern w:val="1"/>
          <w:sz w:val="20"/>
          <w:szCs w:val="20"/>
        </w:rPr>
        <w:t>W art. 57 ust. 1 dyrektywy 2014/24/UE określono następujące powody wykluczenia:</w:t>
      </w:r>
    </w:p>
    <w:p w:rsidR="00854CF2" w:rsidRPr="00854CF2" w:rsidRDefault="00854CF2" w:rsidP="00C5097B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854CF2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854CF2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854CF2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854CF2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854CF2" w:rsidRPr="00854CF2" w:rsidRDefault="00854CF2" w:rsidP="0085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854CF2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854CF2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854CF2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854CF2" w:rsidRPr="00854CF2" w:rsidRDefault="00854CF2" w:rsidP="0085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854CF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854CF2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854CF2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:rsidR="00854CF2" w:rsidRPr="00854CF2" w:rsidRDefault="00854CF2" w:rsidP="0085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854CF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854CF2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854CF2" w:rsidRPr="00854CF2" w:rsidRDefault="00854CF2" w:rsidP="0085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854CF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854CF2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854CF2" w:rsidRPr="00854CF2" w:rsidRDefault="00854CF2" w:rsidP="0085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854CF2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854CF2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854CF2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854CF2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854CF2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Odpowiedź:</w:t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Czy w stosunku do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samego wykonawcy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 bądź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jakiejkolwiek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wydany został prawomocny wyrok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[] Tak [] Nie</w:t>
            </w:r>
          </w:p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[……][……][……][……]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  <w:vertAlign w:val="superscript"/>
              </w:rPr>
              <w:footnoteReference w:id="19"/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Jeżeli tak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, proszę podać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  <w:vertAlign w:val="superscript"/>
              </w:rPr>
              <w:footnoteReference w:id="20"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: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b) wskazać, kto został skazany [ ];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a) data: [   ], punkt(-y): [   ], powód(-ody): [   ]</w:t>
            </w:r>
            <w:r w:rsidRPr="00854CF2">
              <w:rPr>
                <w:rFonts w:ascii="Arial" w:eastAsia="Arial Unicode MS" w:hAnsi="Arial" w:cs="Arial"/>
                <w:i/>
                <w:kern w:val="1"/>
                <w:sz w:val="20"/>
                <w:szCs w:val="20"/>
                <w:vertAlign w:val="superscript"/>
              </w:rPr>
              <w:t xml:space="preserve"> 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b) [……]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ych</w:t>
            </w:r>
            <w:proofErr w:type="spellEnd"/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) to dotyczy.</w:t>
            </w:r>
          </w:p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  <w:vertAlign w:val="superscript"/>
              </w:rPr>
              <w:footnoteReference w:id="21"/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W przypadku skazania, czy wykonawca 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lastRenderedPageBreak/>
              <w:t>przedsięwziął środki w celu wykazania swojej rzetelności pomimo istnienia odpowiedniej podstawy wykluczenia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  <w:vertAlign w:val="superscript"/>
              </w:rPr>
              <w:footnoteReference w:id="22"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 („</w:t>
            </w:r>
            <w:r w:rsidRPr="00854CF2">
              <w:rPr>
                <w:rFonts w:ascii="Arial" w:eastAsia="Calibri" w:hAnsi="Arial" w:cs="Arial"/>
                <w:kern w:val="1"/>
                <w:sz w:val="20"/>
                <w:szCs w:val="20"/>
                <w:lang w:eastAsia="en-GB"/>
              </w:rPr>
              <w:t>samooczyszczenie”)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lastRenderedPageBreak/>
              <w:t xml:space="preserve">[] Tak [] Nie </w:t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Jeżeli tak</w:t>
            </w: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t>, proszę opisać przedsięwzięte środki</w:t>
            </w: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  <w:vertAlign w:val="superscript"/>
              </w:rPr>
              <w:footnoteReference w:id="23"/>
            </w: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[……]</w:t>
            </w:r>
          </w:p>
        </w:tc>
      </w:tr>
    </w:tbl>
    <w:p w:rsidR="00854CF2" w:rsidRPr="00854CF2" w:rsidRDefault="00854CF2" w:rsidP="00854CF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854CF2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Odpowiedź:</w:t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Czy wykonawca wywiązał się ze wszystkich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obowiązków dotyczących płatności podatków lub składek na ubezpieczenie społeczne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[] Tak [] Nie</w:t>
            </w:r>
          </w:p>
        </w:tc>
      </w:tr>
      <w:tr w:rsidR="00854CF2" w:rsidRPr="00854CF2" w:rsidTr="00C05998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br/>
              <w:t>Jeżeli nie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, proszę wskazać: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a) państwo lub państwo członkowskie, którego to dotyczy;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b) jakiej kwoty to dotyczy?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c) w jaki sposób zostało ustalone to naruszenie obowiązków: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 xml:space="preserve">1) w trybie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decyzji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 sądowej lub administracyjnej:</w:t>
            </w:r>
          </w:p>
          <w:p w:rsidR="00854CF2" w:rsidRPr="00854CF2" w:rsidRDefault="00854CF2" w:rsidP="00854CF2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854CF2" w:rsidRPr="00854CF2" w:rsidRDefault="00854CF2" w:rsidP="00C5097B">
            <w:pPr>
              <w:widowControl w:val="0"/>
              <w:numPr>
                <w:ilvl w:val="0"/>
                <w:numId w:val="14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854CF2" w:rsidRPr="00854CF2" w:rsidRDefault="00854CF2" w:rsidP="00C5097B">
            <w:pPr>
              <w:widowControl w:val="0"/>
              <w:numPr>
                <w:ilvl w:val="0"/>
                <w:numId w:val="14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854C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2) w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inny sposób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? Proszę sprecyzować, w jaki:</w:t>
            </w:r>
          </w:p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854CF2" w:rsidRPr="00854CF2" w:rsidRDefault="00854CF2" w:rsidP="00854CF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Składki na ubezpieczenia społeczne</w:t>
            </w:r>
          </w:p>
        </w:tc>
      </w:tr>
      <w:tr w:rsidR="00854CF2" w:rsidRPr="00854CF2" w:rsidTr="00C05998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a) [……]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b) [……]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c1) [] Tak [] Nie</w:t>
            </w:r>
          </w:p>
          <w:p w:rsidR="00854CF2" w:rsidRPr="00854CF2" w:rsidRDefault="00854CF2" w:rsidP="00854CF2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854CF2" w:rsidRPr="00854CF2" w:rsidRDefault="00854CF2" w:rsidP="00C5097B">
            <w:pPr>
              <w:widowControl w:val="0"/>
              <w:numPr>
                <w:ilvl w:val="0"/>
                <w:numId w:val="13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854CF2" w:rsidRPr="00854CF2" w:rsidRDefault="00854CF2" w:rsidP="00C5097B">
            <w:pPr>
              <w:widowControl w:val="0"/>
              <w:numPr>
                <w:ilvl w:val="0"/>
                <w:numId w:val="13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854CF2" w:rsidRPr="00854CF2" w:rsidRDefault="00854CF2" w:rsidP="00854CF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t>c2) [ …]</w:t>
            </w: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br/>
              <w:t>d) [] Tak [] Nie</w:t>
            </w: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b/>
                <w:w w:val="0"/>
                <w:kern w:val="1"/>
                <w:sz w:val="20"/>
                <w:szCs w:val="20"/>
              </w:rPr>
              <w:t>Jeżeli tak</w:t>
            </w: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a) [……]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b) [……]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c1) [] Tak [] Nie</w:t>
            </w:r>
          </w:p>
          <w:p w:rsidR="00854CF2" w:rsidRPr="00854CF2" w:rsidRDefault="00854CF2" w:rsidP="00C5097B">
            <w:pPr>
              <w:widowControl w:val="0"/>
              <w:numPr>
                <w:ilvl w:val="0"/>
                <w:numId w:val="13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854CF2" w:rsidRPr="00854CF2" w:rsidRDefault="00854CF2" w:rsidP="00C5097B">
            <w:pPr>
              <w:widowControl w:val="0"/>
              <w:numPr>
                <w:ilvl w:val="0"/>
                <w:numId w:val="13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854CF2" w:rsidRPr="00854CF2" w:rsidRDefault="00854CF2" w:rsidP="00C5097B">
            <w:pPr>
              <w:widowControl w:val="0"/>
              <w:numPr>
                <w:ilvl w:val="0"/>
                <w:numId w:val="13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</w:pPr>
          </w:p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t>c2) [ …]</w:t>
            </w: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br/>
              <w:t>d) [] Tak [] Nie</w:t>
            </w: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b/>
                <w:w w:val="0"/>
                <w:kern w:val="1"/>
                <w:sz w:val="20"/>
                <w:szCs w:val="20"/>
              </w:rPr>
              <w:t>Jeżeli tak</w:t>
            </w: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t>, proszę podać szczegółowe informacje na ten temat: [……]</w:t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(adres internetowy, wydający urząd lub organ, dokładne dane referencyjne dokumentacji):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  <w:vertAlign w:val="superscript"/>
              </w:rPr>
              <w:t xml:space="preserve"> 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  <w:vertAlign w:val="superscript"/>
              </w:rPr>
              <w:footnoteReference w:id="24"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  <w:vertAlign w:val="superscript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[……][……][……]</w:t>
            </w:r>
          </w:p>
        </w:tc>
      </w:tr>
    </w:tbl>
    <w:p w:rsidR="00854CF2" w:rsidRPr="00854CF2" w:rsidRDefault="00854CF2" w:rsidP="00854CF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54CF2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854CF2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854CF2" w:rsidRPr="00854CF2" w:rsidRDefault="00854CF2" w:rsidP="00854C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b/>
          <w:w w:val="0"/>
          <w:kern w:val="1"/>
          <w:sz w:val="20"/>
          <w:szCs w:val="20"/>
        </w:rPr>
      </w:pPr>
      <w:r w:rsidRPr="00854CF2">
        <w:rPr>
          <w:rFonts w:ascii="Arial" w:eastAsia="Arial Unicode MS" w:hAnsi="Arial" w:cs="Arial"/>
          <w:b/>
          <w:w w:val="0"/>
          <w:kern w:val="1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</w:t>
      </w:r>
      <w:r w:rsidRPr="00854CF2">
        <w:rPr>
          <w:rFonts w:ascii="Arial" w:eastAsia="Arial Unicode MS" w:hAnsi="Arial" w:cs="Arial"/>
          <w:b/>
          <w:w w:val="0"/>
          <w:kern w:val="1"/>
          <w:sz w:val="20"/>
          <w:szCs w:val="20"/>
        </w:rPr>
        <w:lastRenderedPageBreak/>
        <w:t xml:space="preserve">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Odpowiedź:</w:t>
            </w:r>
          </w:p>
        </w:tc>
      </w:tr>
      <w:tr w:rsidR="00854CF2" w:rsidRPr="00854CF2" w:rsidTr="00C05998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Czy wykonawca,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wedle własnej wiedzy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, naruszył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swoje obowiązki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 w dziedzinie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prawa środowiska, prawa socjalnego i prawa pracy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  <w:vertAlign w:val="superscript"/>
              </w:rPr>
              <w:footnoteReference w:id="26"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[] Tak [] Nie</w:t>
            </w:r>
          </w:p>
        </w:tc>
      </w:tr>
      <w:tr w:rsidR="00854CF2" w:rsidRPr="00854CF2" w:rsidTr="00C05998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Jeżeli tak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[] Tak [] Nie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Jeżeli tak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, proszę opisać przedsięwzięte środki: [……]</w:t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854C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854C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854C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854CF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854CF2" w:rsidRPr="00854CF2" w:rsidRDefault="00854CF2" w:rsidP="00C5097B">
            <w:pPr>
              <w:widowControl w:val="0"/>
              <w:numPr>
                <w:ilvl w:val="0"/>
                <w:numId w:val="13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854CF2" w:rsidRPr="00854CF2" w:rsidRDefault="00854CF2" w:rsidP="00C5097B">
            <w:pPr>
              <w:widowControl w:val="0"/>
              <w:numPr>
                <w:ilvl w:val="0"/>
                <w:numId w:val="13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854CF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854CF2" w:rsidRPr="00854CF2" w:rsidRDefault="00854CF2" w:rsidP="00854CF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[] Tak [] Nie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</w:p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  <w:p w:rsidR="00854CF2" w:rsidRPr="00854CF2" w:rsidRDefault="00854CF2" w:rsidP="00C5097B">
            <w:pPr>
              <w:widowControl w:val="0"/>
              <w:numPr>
                <w:ilvl w:val="0"/>
                <w:numId w:val="13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854CF2" w:rsidRPr="00854CF2" w:rsidRDefault="00854CF2" w:rsidP="00C5097B">
            <w:pPr>
              <w:widowControl w:val="0"/>
              <w:numPr>
                <w:ilvl w:val="0"/>
                <w:numId w:val="13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854CF2" w:rsidRPr="00854CF2" w:rsidRDefault="00854CF2" w:rsidP="00854CF2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54CF2" w:rsidRPr="00854CF2" w:rsidTr="00C05998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854CF2" w:rsidRPr="00854CF2" w:rsidRDefault="00854CF2" w:rsidP="00854CF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854C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854CF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[] Tak [] Nie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 xml:space="preserve"> [……]</w:t>
            </w:r>
          </w:p>
        </w:tc>
      </w:tr>
      <w:tr w:rsidR="00854CF2" w:rsidRPr="00854CF2" w:rsidTr="00C05998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854CF2" w:rsidRPr="00854CF2" w:rsidRDefault="00854CF2" w:rsidP="00854CF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Jeżeli tak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, czy wykonawca przedsięwziął środki w celu samooczyszczenia? [] Tak [] Nie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Jeżeli tak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, proszę opisać przedsięwzięte środki: [……]</w:t>
            </w:r>
          </w:p>
        </w:tc>
      </w:tr>
      <w:tr w:rsidR="00854CF2" w:rsidRPr="00854CF2" w:rsidTr="00C05998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854CF2" w:rsidRPr="00854CF2" w:rsidRDefault="00854CF2" w:rsidP="00854CF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854C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[] Tak [] Nie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[…]</w:t>
            </w:r>
          </w:p>
        </w:tc>
      </w:tr>
      <w:tr w:rsidR="00854CF2" w:rsidRPr="00854CF2" w:rsidTr="00C05998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854CF2" w:rsidRPr="00854CF2" w:rsidRDefault="00854CF2" w:rsidP="00854CF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Jeżeli tak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, czy wykonawca przedsięwziął środki w celu samooczyszczenia? [] Tak [] Nie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lastRenderedPageBreak/>
              <w:t>Jeżeli tak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, proszę opisać przedsięwzięte środki: [……]</w:t>
            </w:r>
          </w:p>
        </w:tc>
      </w:tr>
      <w:tr w:rsidR="00854CF2" w:rsidRPr="00854CF2" w:rsidTr="00C05998">
        <w:trPr>
          <w:trHeight w:val="1316"/>
        </w:trPr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wie o jakimkolwiek </w:t>
            </w:r>
            <w:r w:rsidRPr="00854C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854CF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[] Tak [] Nie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[…]</w:t>
            </w:r>
          </w:p>
        </w:tc>
      </w:tr>
      <w:tr w:rsidR="00854CF2" w:rsidRPr="00854CF2" w:rsidTr="00C05998">
        <w:trPr>
          <w:trHeight w:val="1544"/>
        </w:trPr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854C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854C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[] Tak [] Nie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[…]</w:t>
            </w:r>
          </w:p>
        </w:tc>
      </w:tr>
      <w:tr w:rsidR="00854CF2" w:rsidRPr="00854CF2" w:rsidTr="00C05998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854CF2" w:rsidRPr="00854CF2" w:rsidRDefault="00854CF2" w:rsidP="00854CF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54C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[] Tak [] Nie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[…]</w:t>
            </w:r>
          </w:p>
        </w:tc>
      </w:tr>
      <w:tr w:rsidR="00854CF2" w:rsidRPr="00854CF2" w:rsidTr="00C05998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854CF2" w:rsidRPr="00854CF2" w:rsidRDefault="00854CF2" w:rsidP="00854CF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Jeżeli tak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, czy wykonawca przedsięwziął środki w celu samooczyszczenia? [] Tak [] Nie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Jeżeli tak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, proszę opisać przedsięwzięte środki: [……]</w:t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54CF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854C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854CF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854C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854CF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[] Tak [] Nie</w:t>
            </w:r>
          </w:p>
        </w:tc>
      </w:tr>
    </w:tbl>
    <w:p w:rsidR="00854CF2" w:rsidRPr="00854CF2" w:rsidRDefault="00854CF2" w:rsidP="00854CF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54CF2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Odpowiedź:</w:t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Czy mają zastosowanie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podstawy wykluczenia o charakterze wyłącznie krajowym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 określone w stosownym ogłoszeniu lub w dokumentach 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lastRenderedPageBreak/>
              <w:t>zamówienia?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lastRenderedPageBreak/>
              <w:t>[] Tak [] Nie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lastRenderedPageBreak/>
              <w:br/>
              <w:t>(adres internetowy, wydający urząd lub organ, dokładne dane referencyjne dokumentacji):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[……][……][……]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  <w:vertAlign w:val="superscript"/>
              </w:rPr>
              <w:footnoteReference w:id="31"/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, czy wykonawca przedsięwziął środki w celu samooczyszczenia? 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Jeżeli tak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[] Tak [] Nie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[……]</w:t>
            </w:r>
          </w:p>
        </w:tc>
      </w:tr>
    </w:tbl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854CF2" w:rsidRPr="00854CF2" w:rsidRDefault="00854CF2" w:rsidP="00854CF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54CF2">
        <w:rPr>
          <w:rFonts w:ascii="Arial" w:eastAsia="Calibri" w:hAnsi="Arial" w:cs="Arial"/>
          <w:b/>
          <w:sz w:val="20"/>
          <w:szCs w:val="20"/>
          <w:lang w:eastAsia="en-GB"/>
        </w:rPr>
        <w:t>Część IV: Kryteria kwalifikacji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0"/>
          <w:szCs w:val="20"/>
        </w:rPr>
      </w:pPr>
      <w:r w:rsidRPr="00854CF2">
        <w:rPr>
          <w:rFonts w:ascii="Arial" w:eastAsia="Arial Unicode MS" w:hAnsi="Arial" w:cs="Arial"/>
          <w:kern w:val="1"/>
          <w:sz w:val="20"/>
          <w:szCs w:val="20"/>
        </w:rPr>
        <w:t xml:space="preserve">W odniesieniu do kryteriów kwalifikacji (sekcja </w:t>
      </w:r>
      <w:r w:rsidRPr="00854CF2">
        <w:rPr>
          <w:rFonts w:ascii="Arial" w:eastAsia="Arial Unicode MS" w:hAnsi="Arial" w:cs="Arial"/>
          <w:kern w:val="1"/>
          <w:sz w:val="20"/>
          <w:szCs w:val="20"/>
        </w:rPr>
        <w:sym w:font="Symbol" w:char="F061"/>
      </w:r>
      <w:r w:rsidRPr="00854CF2">
        <w:rPr>
          <w:rFonts w:ascii="Arial" w:eastAsia="Arial Unicode MS" w:hAnsi="Arial" w:cs="Arial"/>
          <w:kern w:val="1"/>
          <w:sz w:val="20"/>
          <w:szCs w:val="20"/>
        </w:rPr>
        <w:t xml:space="preserve"> lub sekcje A–D w niniejszej części) wykonawca oświadcza, że:</w:t>
      </w:r>
    </w:p>
    <w:p w:rsidR="00854CF2" w:rsidRPr="00854CF2" w:rsidRDefault="00854CF2" w:rsidP="00854CF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54CF2">
        <w:rPr>
          <w:rFonts w:ascii="Arial" w:eastAsia="Calibri" w:hAnsi="Arial" w:cs="Arial"/>
          <w:smallCaps/>
          <w:sz w:val="20"/>
          <w:szCs w:val="20"/>
          <w:lang w:eastAsia="en-GB"/>
        </w:rPr>
        <w:t xml:space="preserve"> Ogólne oświadczenie dotyczące wszystkich kryteriów kwalifikacji</w:t>
      </w:r>
    </w:p>
    <w:p w:rsidR="00854CF2" w:rsidRPr="00854CF2" w:rsidRDefault="00854CF2" w:rsidP="00854C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b/>
          <w:w w:val="0"/>
          <w:kern w:val="1"/>
          <w:sz w:val="20"/>
          <w:szCs w:val="20"/>
        </w:rPr>
      </w:pPr>
      <w:r w:rsidRPr="00854CF2">
        <w:rPr>
          <w:rFonts w:ascii="Arial" w:eastAsia="Arial Unicode MS" w:hAnsi="Arial" w:cs="Arial"/>
          <w:b/>
          <w:w w:val="0"/>
          <w:kern w:val="1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54CF2">
        <w:rPr>
          <w:rFonts w:ascii="Arial" w:eastAsia="Arial Unicode MS" w:hAnsi="Arial" w:cs="Arial"/>
          <w:b/>
          <w:w w:val="0"/>
          <w:kern w:val="1"/>
          <w:sz w:val="20"/>
          <w:szCs w:val="20"/>
        </w:rPr>
        <w:sym w:font="Symbol" w:char="F061"/>
      </w:r>
      <w:r w:rsidRPr="00854CF2">
        <w:rPr>
          <w:rFonts w:ascii="Arial" w:eastAsia="Arial Unicode MS" w:hAnsi="Arial" w:cs="Arial"/>
          <w:b/>
          <w:w w:val="0"/>
          <w:kern w:val="1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854CF2" w:rsidRPr="00854CF2" w:rsidTr="00C05998">
        <w:tc>
          <w:tcPr>
            <w:tcW w:w="4606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Odpowiedź</w:t>
            </w:r>
          </w:p>
        </w:tc>
      </w:tr>
      <w:tr w:rsidR="00854CF2" w:rsidRPr="00854CF2" w:rsidTr="00C05998">
        <w:tc>
          <w:tcPr>
            <w:tcW w:w="4606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t>[] Tak [] Nie</w:t>
            </w:r>
          </w:p>
        </w:tc>
      </w:tr>
    </w:tbl>
    <w:p w:rsidR="00854CF2" w:rsidRPr="00854CF2" w:rsidRDefault="00854CF2" w:rsidP="00854CF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54CF2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854CF2" w:rsidRPr="00854CF2" w:rsidRDefault="00854CF2" w:rsidP="00854C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b/>
          <w:w w:val="0"/>
          <w:kern w:val="1"/>
          <w:sz w:val="20"/>
          <w:szCs w:val="20"/>
        </w:rPr>
      </w:pPr>
      <w:r w:rsidRPr="00854CF2">
        <w:rPr>
          <w:rFonts w:ascii="Arial" w:eastAsia="Arial Unicode MS" w:hAnsi="Arial" w:cs="Arial"/>
          <w:b/>
          <w:w w:val="0"/>
          <w:kern w:val="1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Odpowiedź</w:t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1) Figuruje w odpowiednim rejestrze zawodowym lub handlowym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 prowadzonym w państwie członkowskim siedziby wykonawcy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  <w:vertAlign w:val="superscript"/>
              </w:rPr>
              <w:footnoteReference w:id="32"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: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t>[…]</w:t>
            </w: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2) W odniesieniu do zamówień publicznych na usługi: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Czy konieczne jest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posiadanie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 określonego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zezwolenia lub bycie członkiem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br/>
              <w:t>[] Tak [] Nie</w:t>
            </w: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54CF2" w:rsidRPr="00854CF2" w:rsidRDefault="00854CF2" w:rsidP="00854CF2">
      <w:pPr>
        <w:keepNext/>
        <w:spacing w:before="120" w:after="360" w:line="240" w:lineRule="auto"/>
        <w:rPr>
          <w:rFonts w:ascii="Arial" w:eastAsia="Calibri" w:hAnsi="Arial" w:cs="Arial"/>
          <w:smallCaps/>
          <w:sz w:val="20"/>
          <w:szCs w:val="20"/>
          <w:lang w:eastAsia="en-GB"/>
        </w:rPr>
      </w:pPr>
    </w:p>
    <w:p w:rsidR="00854CF2" w:rsidRPr="00854CF2" w:rsidRDefault="00854CF2" w:rsidP="00854CF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54CF2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854CF2" w:rsidRPr="00854CF2" w:rsidRDefault="00854CF2" w:rsidP="00854C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b/>
          <w:w w:val="0"/>
          <w:kern w:val="1"/>
          <w:sz w:val="20"/>
          <w:szCs w:val="20"/>
        </w:rPr>
      </w:pPr>
      <w:r w:rsidRPr="00854CF2">
        <w:rPr>
          <w:rFonts w:ascii="Arial" w:eastAsia="Arial Unicode MS" w:hAnsi="Arial" w:cs="Arial"/>
          <w:b/>
          <w:w w:val="0"/>
          <w:kern w:val="1"/>
          <w:sz w:val="20"/>
          <w:szCs w:val="20"/>
        </w:rPr>
        <w:t xml:space="preserve">Wykonawca powinien przedstawić informacje jedynie w przypadku gdy instytucja zamawiająca </w:t>
      </w:r>
      <w:r w:rsidRPr="00854CF2">
        <w:rPr>
          <w:rFonts w:ascii="Arial" w:eastAsia="Arial Unicode MS" w:hAnsi="Arial" w:cs="Arial"/>
          <w:b/>
          <w:w w:val="0"/>
          <w:kern w:val="1"/>
          <w:sz w:val="20"/>
          <w:szCs w:val="20"/>
        </w:rPr>
        <w:lastRenderedPageBreak/>
        <w:t>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Odpowiedź:</w:t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1a) Jego („ogólny”)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roczny obrót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: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br/>
              <w:t>i/lub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 xml:space="preserve">1b) Jego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średni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 roczny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  <w:vertAlign w:val="superscript"/>
              </w:rPr>
              <w:footnoteReference w:id="33"/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 (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)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: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rok: [……] obrót: [……] […] waluta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rok: [……] obrót: [……] […] waluta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rok: [……] obrót: [……] […] waluta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(liczba lat, średni obrót)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: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 [……], [……] […] waluta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</w:p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2a) Jego roczny („specyficzny”)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obrót w obszarze działalności gospodarczej objętym zamówieniem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i/lub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2b) Jego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średni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 roczny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  <w:vertAlign w:val="superscript"/>
              </w:rPr>
              <w:footnoteReference w:id="34"/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: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rok: [……] obrót: [……] […] waluta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rok: [……] obrót: [……] […] waluta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rok: [……] obrót: [……] […] waluta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(liczba lat, średni obrót)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: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 [……], [……] […] waluta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[……]</w:t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4) W odniesieniu do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wskaźników finansowych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  <w:vertAlign w:val="superscript"/>
              </w:rPr>
              <w:footnoteReference w:id="35"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ych</w:t>
            </w:r>
            <w:proofErr w:type="spellEnd"/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) wskaźnika(-ów) jest (są) następująca(-e):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(określenie wymaganego wskaźnika – stosunek X do Y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  <w:vertAlign w:val="superscript"/>
              </w:rPr>
              <w:footnoteReference w:id="36"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 – oraz wartość):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[……], [……]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  <w:vertAlign w:val="superscript"/>
              </w:rPr>
              <w:footnoteReference w:id="37"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i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i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5) W ramach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ubezpieczenia z tytułu ryzyka zawodowego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 wykonawca jest ubezpieczony na następującą kwotę: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Calibri" w:hAnsi="Arial" w:cs="Arial"/>
                <w:kern w:val="1"/>
                <w:sz w:val="20"/>
                <w:szCs w:val="20"/>
                <w:lang w:eastAsia="en-GB"/>
              </w:rPr>
              <w:t>Jeżeli t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[……] […] waluta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6) W odniesieniu do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innych ewentualnych wymogów ekonomicznych lub finansowych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 xml:space="preserve">Jeżeli odnośna dokumentacja, która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mogła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[……]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54CF2" w:rsidRPr="00854CF2" w:rsidRDefault="00854CF2" w:rsidP="00854CF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54CF2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:rsidR="00854CF2" w:rsidRPr="00854CF2" w:rsidRDefault="00854CF2" w:rsidP="00854C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b/>
          <w:w w:val="0"/>
          <w:kern w:val="1"/>
          <w:sz w:val="20"/>
          <w:szCs w:val="20"/>
        </w:rPr>
      </w:pPr>
      <w:r w:rsidRPr="00854CF2">
        <w:rPr>
          <w:rFonts w:ascii="Arial" w:eastAsia="Arial Unicode MS" w:hAnsi="Arial" w:cs="Arial"/>
          <w:b/>
          <w:w w:val="0"/>
          <w:kern w:val="1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Odpowiedź:</w:t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  <w:shd w:val="clear" w:color="auto" w:fill="FFFFFF"/>
              </w:rPr>
              <w:t>: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  <w:shd w:val="clear" w:color="auto" w:fill="BFBFBF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W okresie odniesienia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  <w:vertAlign w:val="superscript"/>
              </w:rPr>
              <w:footnoteReference w:id="38"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 wykonawca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wykonał następujące roboty budowlane określonego rodzaju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: 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Liczba lat (okres ten został wskazany w stosownym ogłoszeniu lub dokumentach zamówienia): […]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Roboty budowlane: [……]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shd w:val="clear" w:color="auto" w:fill="BFBFBF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  <w:shd w:val="clear" w:color="auto" w:fill="FFFFFF"/>
              </w:rPr>
              <w:t>: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  <w:shd w:val="clear" w:color="auto" w:fill="BFBFBF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W okresie odniesienia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  <w:vertAlign w:val="superscript"/>
              </w:rPr>
              <w:footnoteReference w:id="39"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 wykonawca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: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 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Przy sporządzaniu wykazu proszę podać kwoty, daty i odbiorców, zarówno publicznych, jak i prywatnych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  <w:vertAlign w:val="superscript"/>
              </w:rPr>
              <w:footnoteReference w:id="40"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54CF2" w:rsidRPr="00854CF2" w:rsidTr="00C05998">
              <w:tc>
                <w:tcPr>
                  <w:tcW w:w="1336" w:type="dxa"/>
                  <w:shd w:val="clear" w:color="auto" w:fill="auto"/>
                </w:tcPr>
                <w:p w:rsidR="00854CF2" w:rsidRPr="00854CF2" w:rsidRDefault="00854CF2" w:rsidP="00854CF2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rial Unicode MS" w:hAnsi="Arial" w:cs="Arial"/>
                      <w:kern w:val="1"/>
                      <w:sz w:val="20"/>
                      <w:szCs w:val="20"/>
                    </w:rPr>
                  </w:pPr>
                  <w:r w:rsidRPr="00854CF2">
                    <w:rPr>
                      <w:rFonts w:ascii="Arial" w:eastAsia="Arial Unicode MS" w:hAnsi="Arial" w:cs="Arial"/>
                      <w:kern w:val="1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854CF2" w:rsidRPr="00854CF2" w:rsidRDefault="00854CF2" w:rsidP="00854CF2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rial Unicode MS" w:hAnsi="Arial" w:cs="Arial"/>
                      <w:kern w:val="1"/>
                      <w:sz w:val="20"/>
                      <w:szCs w:val="20"/>
                    </w:rPr>
                  </w:pPr>
                  <w:r w:rsidRPr="00854CF2">
                    <w:rPr>
                      <w:rFonts w:ascii="Arial" w:eastAsia="Arial Unicode MS" w:hAnsi="Arial" w:cs="Arial"/>
                      <w:kern w:val="1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854CF2" w:rsidRPr="00854CF2" w:rsidRDefault="00854CF2" w:rsidP="00854CF2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rial Unicode MS" w:hAnsi="Arial" w:cs="Arial"/>
                      <w:kern w:val="1"/>
                      <w:sz w:val="20"/>
                      <w:szCs w:val="20"/>
                    </w:rPr>
                  </w:pPr>
                  <w:r w:rsidRPr="00854CF2">
                    <w:rPr>
                      <w:rFonts w:ascii="Arial" w:eastAsia="Arial Unicode MS" w:hAnsi="Arial" w:cs="Arial"/>
                      <w:kern w:val="1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854CF2" w:rsidRPr="00854CF2" w:rsidRDefault="00854CF2" w:rsidP="00854CF2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rial Unicode MS" w:hAnsi="Arial" w:cs="Arial"/>
                      <w:kern w:val="1"/>
                      <w:sz w:val="20"/>
                      <w:szCs w:val="20"/>
                    </w:rPr>
                  </w:pPr>
                  <w:r w:rsidRPr="00854CF2">
                    <w:rPr>
                      <w:rFonts w:ascii="Arial" w:eastAsia="Arial Unicode MS" w:hAnsi="Arial" w:cs="Arial"/>
                      <w:kern w:val="1"/>
                      <w:sz w:val="20"/>
                      <w:szCs w:val="20"/>
                    </w:rPr>
                    <w:t>Odbiorcy</w:t>
                  </w:r>
                </w:p>
              </w:tc>
            </w:tr>
            <w:tr w:rsidR="00854CF2" w:rsidRPr="00854CF2" w:rsidTr="00C05998">
              <w:tc>
                <w:tcPr>
                  <w:tcW w:w="1336" w:type="dxa"/>
                  <w:shd w:val="clear" w:color="auto" w:fill="auto"/>
                </w:tcPr>
                <w:p w:rsidR="00854CF2" w:rsidRPr="00854CF2" w:rsidRDefault="00854CF2" w:rsidP="00854CF2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rial Unicode MS" w:hAnsi="Arial" w:cs="Arial"/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854CF2" w:rsidRPr="00854CF2" w:rsidRDefault="00854CF2" w:rsidP="00854CF2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rial Unicode MS" w:hAnsi="Arial" w:cs="Arial"/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854CF2" w:rsidRPr="00854CF2" w:rsidRDefault="00854CF2" w:rsidP="00854CF2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rial Unicode MS" w:hAnsi="Arial" w:cs="Arial"/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854CF2" w:rsidRPr="00854CF2" w:rsidRDefault="00854CF2" w:rsidP="00854CF2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rial Unicode MS" w:hAnsi="Arial" w:cs="Arial"/>
                      <w:kern w:val="1"/>
                      <w:sz w:val="20"/>
                      <w:szCs w:val="20"/>
                    </w:rPr>
                  </w:pPr>
                </w:p>
              </w:tc>
            </w:tr>
          </w:tbl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shd w:val="clear" w:color="auto" w:fill="BFBFBF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2) Może skorzystać z usług następujących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pracowników technicznych lub służb technicznych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  <w:vertAlign w:val="superscript"/>
              </w:rPr>
              <w:footnoteReference w:id="41"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, w szczególności tych odpowiedzialnych za kontrolę jakości: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[……]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[……]</w:t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3) Korzysta z następujących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urządzeń technicznych oraz środków w celu zapewnienia jakości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, a jego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zaplecze naukowo-badawcze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[……]</w:t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4) Podczas realizacji zamówienia będzie mógł stosować następujące systemy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zarządzania łańcuchem dostaw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[……]</w:t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  <w:shd w:val="clear" w:color="auto" w:fill="FFFFFF"/>
              </w:rPr>
              <w:t>5)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  <w:shd w:val="clear" w:color="auto" w:fill="BFBFBF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Czy wykonawca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zezwoli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 na przeprowadzenie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kontroli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  <w:vertAlign w:val="superscript"/>
              </w:rPr>
              <w:footnoteReference w:id="42"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 swoich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zdolności produkcyjnych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 lub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zdolności technicznych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, a w razie konieczności także dostępnych mu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środków naukowych i badawczych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, jak również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środków kontroli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lastRenderedPageBreak/>
              <w:t>jakości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lastRenderedPageBreak/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[] Tak [] Nie</w:t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shd w:val="clear" w:color="auto" w:fill="BFBFBF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6) Następującym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wykształceniem i kwalifikacjami zawodowymi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 legitymuje się: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a) sam usługodawca lub wykonawca: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lub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a) [……]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b) [……]</w:t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7) Podczas realizacji zamówienia wykonawca będzie mógł stosować następujące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środki zarządzania środowiskowego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[……]</w:t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8) Wielkość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średniego rocznego zatrudnienia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Rok, średnie roczne zatrudnienie: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[……], [……]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[……], [……]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[……], [……]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Rok, liczebność kadry kierowniczej: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[……], [……]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[……], [……]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[……], [……]</w:t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9) Będzie dysponował następującymi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narzędziami, wyposażeniem zakładu i urządzeniami technicznymi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[……]</w:t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10) Wykonawca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zamierza ewentualnie zlecić podwykonawcom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  <w:vertAlign w:val="superscript"/>
              </w:rPr>
              <w:footnoteReference w:id="43"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 następującą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część (procentową)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[……]</w:t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11) W odniesieniu do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zamówień publicznych na dostawy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: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[] Tak [] Nie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[] Tak [] Nie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(adres internetowy, wydający urząd lub organ,</w:t>
            </w:r>
            <w:r w:rsidRPr="00854CF2">
              <w:rPr>
                <w:rFonts w:ascii="Arial" w:eastAsia="Arial Unicode MS" w:hAnsi="Arial" w:cs="Arial"/>
                <w:i/>
                <w:kern w:val="1"/>
                <w:sz w:val="20"/>
                <w:szCs w:val="20"/>
              </w:rPr>
              <w:t xml:space="preserve"> 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shd w:val="clear" w:color="auto" w:fill="BFBFBF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12) W odniesieniu do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zamówień publicznych na dostawy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: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 xml:space="preserve">Czy wykonawca może przedstawić wymagane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zaświadczenia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 sporządzone przez urzędowe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instytuty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 lub agencje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kontroli jakości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Jeżeli nie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, proszę wyjaśnić dlaczego, i wskazać, jakie inne środki dowodowe mogą zostać przedstawione: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[] Tak [] Nie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[…]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54CF2" w:rsidRPr="00854CF2" w:rsidRDefault="00854CF2" w:rsidP="00854CF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854CF2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854CF2" w:rsidRPr="00854CF2" w:rsidRDefault="00854CF2" w:rsidP="00854C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b/>
          <w:w w:val="0"/>
          <w:kern w:val="1"/>
          <w:sz w:val="20"/>
          <w:szCs w:val="20"/>
        </w:rPr>
      </w:pPr>
      <w:r w:rsidRPr="00854CF2">
        <w:rPr>
          <w:rFonts w:ascii="Arial" w:eastAsia="Arial Unicode MS" w:hAnsi="Arial" w:cs="Arial"/>
          <w:b/>
          <w:w w:val="0"/>
          <w:kern w:val="1"/>
          <w:sz w:val="20"/>
          <w:szCs w:val="20"/>
        </w:rPr>
        <w:t xml:space="preserve">Wykonawca powinien przedstawić informacje jedynie w przypadku gdy instytucja zamawiająca lub podmiot zamawiający wymagają systemów zapewniania jakości lub norm zarządzania </w:t>
      </w:r>
      <w:r w:rsidRPr="00854CF2">
        <w:rPr>
          <w:rFonts w:ascii="Arial" w:eastAsia="Arial Unicode MS" w:hAnsi="Arial" w:cs="Arial"/>
          <w:b/>
          <w:w w:val="0"/>
          <w:kern w:val="1"/>
          <w:sz w:val="20"/>
          <w:szCs w:val="20"/>
        </w:rPr>
        <w:lastRenderedPageBreak/>
        <w:t>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w w:val="0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b/>
                <w:w w:val="0"/>
                <w:kern w:val="1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w w:val="0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b/>
                <w:w w:val="0"/>
                <w:kern w:val="1"/>
                <w:sz w:val="20"/>
                <w:szCs w:val="20"/>
              </w:rPr>
              <w:t>Odpowiedź:</w:t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t xml:space="preserve">Czy wykonawca będzie w stanie przedstawić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zaświadczenia</w:t>
            </w: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norm zapewniania jakości</w:t>
            </w: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t>, w tym w zakresie dostępności dla osób niepełnosprawnych?</w:t>
            </w: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b/>
                <w:w w:val="0"/>
                <w:kern w:val="1"/>
                <w:sz w:val="20"/>
                <w:szCs w:val="20"/>
              </w:rPr>
              <w:t>Jeżeli nie</w:t>
            </w: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t>[] Tak [] Nie</w:t>
            </w: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br/>
              <w:t>[……] [……]</w:t>
            </w: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t xml:space="preserve">Czy wykonawca będzie w stanie przedstawić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zaświadczenia</w:t>
            </w: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systemów lub norm zarządzania środowiskowego</w:t>
            </w: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t>?</w:t>
            </w: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b/>
                <w:w w:val="0"/>
                <w:kern w:val="1"/>
                <w:sz w:val="20"/>
                <w:szCs w:val="20"/>
              </w:rPr>
              <w:t>Jeżeli nie</w:t>
            </w: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54CF2">
              <w:rPr>
                <w:rFonts w:ascii="Arial" w:eastAsia="Arial Unicode MS" w:hAnsi="Arial" w:cs="Arial"/>
                <w:b/>
                <w:w w:val="0"/>
                <w:kern w:val="1"/>
                <w:sz w:val="20"/>
                <w:szCs w:val="20"/>
              </w:rPr>
              <w:t>systemów lub norm zarządzania środowiskowego</w:t>
            </w: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t xml:space="preserve"> mogą zostać przedstawione:</w:t>
            </w: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t>[] Tak [] Nie</w:t>
            </w: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br/>
              <w:t>[……] [……]</w:t>
            </w: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854CF2" w:rsidRPr="00854CF2" w:rsidRDefault="00854CF2" w:rsidP="00854CF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54CF2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854CF2" w:rsidRPr="00854CF2" w:rsidRDefault="00854CF2" w:rsidP="00854C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b/>
          <w:kern w:val="1"/>
          <w:sz w:val="20"/>
          <w:szCs w:val="20"/>
        </w:rPr>
      </w:pPr>
      <w:r w:rsidRPr="00854CF2">
        <w:rPr>
          <w:rFonts w:ascii="Arial" w:eastAsia="Arial Unicode MS" w:hAnsi="Arial" w:cs="Arial"/>
          <w:b/>
          <w:w w:val="0"/>
          <w:kern w:val="1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54CF2">
        <w:rPr>
          <w:rFonts w:ascii="Arial" w:eastAsia="Arial Unicode MS" w:hAnsi="Arial" w:cs="Arial"/>
          <w:b/>
          <w:w w:val="0"/>
          <w:kern w:val="1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w w:val="0"/>
          <w:kern w:val="1"/>
          <w:sz w:val="20"/>
          <w:szCs w:val="20"/>
        </w:rPr>
      </w:pPr>
      <w:r w:rsidRPr="00854CF2">
        <w:rPr>
          <w:rFonts w:ascii="Arial" w:eastAsia="Arial Unicode MS" w:hAnsi="Arial" w:cs="Arial"/>
          <w:b/>
          <w:w w:val="0"/>
          <w:kern w:val="1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w w:val="0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b/>
                <w:w w:val="0"/>
                <w:kern w:val="1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w w:val="0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b/>
                <w:w w:val="0"/>
                <w:kern w:val="1"/>
                <w:sz w:val="20"/>
                <w:szCs w:val="20"/>
              </w:rPr>
              <w:t>Odpowiedź:</w:t>
            </w:r>
          </w:p>
        </w:tc>
      </w:tr>
      <w:tr w:rsidR="00854CF2" w:rsidRPr="00854CF2" w:rsidTr="00C05998">
        <w:tc>
          <w:tcPr>
            <w:tcW w:w="4644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w w:val="0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t xml:space="preserve">W następujący sposób </w:t>
            </w:r>
            <w:r w:rsidRPr="00854CF2">
              <w:rPr>
                <w:rFonts w:ascii="Arial" w:eastAsia="Arial Unicode MS" w:hAnsi="Arial" w:cs="Arial"/>
                <w:b/>
                <w:w w:val="0"/>
                <w:kern w:val="1"/>
                <w:sz w:val="20"/>
                <w:szCs w:val="20"/>
              </w:rPr>
              <w:t>spełnia</w:t>
            </w: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54CF2">
              <w:rPr>
                <w:rFonts w:ascii="Arial" w:eastAsia="Arial Unicode MS" w:hAnsi="Arial" w:cs="Arial"/>
                <w:b/>
                <w:w w:val="0"/>
                <w:kern w:val="1"/>
                <w:sz w:val="20"/>
                <w:szCs w:val="20"/>
              </w:rPr>
              <w:t>każdego</w:t>
            </w: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t xml:space="preserve"> z nich, czy wykonawca posiada wymagane dokumenty:</w:t>
            </w:r>
            <w:r w:rsidRPr="00854CF2">
              <w:rPr>
                <w:rFonts w:ascii="Arial" w:eastAsia="Arial Unicode MS" w:hAnsi="Arial" w:cs="Arial"/>
                <w:w w:val="0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  <w:vertAlign w:val="superscript"/>
              </w:rPr>
              <w:footnoteReference w:id="44"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, proszę wskazać dla </w:t>
            </w:r>
            <w:r w:rsidRPr="00854CF2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każdego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854CF2" w:rsidRPr="00854CF2" w:rsidRDefault="00854CF2" w:rsidP="00854CF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w w:val="0"/>
                <w:kern w:val="1"/>
                <w:sz w:val="20"/>
                <w:szCs w:val="20"/>
              </w:rPr>
            </w:pP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t>[….]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[] Tak [] Nie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  <w:vertAlign w:val="superscript"/>
              </w:rPr>
              <w:footnoteReference w:id="45"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854CF2">
              <w:rPr>
                <w:rFonts w:ascii="Arial" w:eastAsia="Arial Unicode MS" w:hAnsi="Arial" w:cs="Arial"/>
                <w:kern w:val="1"/>
                <w:sz w:val="20"/>
                <w:szCs w:val="20"/>
                <w:vertAlign w:val="superscript"/>
              </w:rPr>
              <w:footnoteReference w:id="46"/>
            </w:r>
          </w:p>
        </w:tc>
      </w:tr>
    </w:tbl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Arial" w:eastAsia="Arial Unicode MS" w:hAnsi="Arial" w:cs="Arial"/>
          <w:i/>
          <w:vanish/>
          <w:kern w:val="1"/>
          <w:sz w:val="20"/>
          <w:szCs w:val="20"/>
        </w:rPr>
      </w:pP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Arial" w:eastAsia="Arial Unicode MS" w:hAnsi="Arial" w:cs="Arial"/>
          <w:i/>
          <w:kern w:val="1"/>
          <w:sz w:val="20"/>
          <w:szCs w:val="20"/>
        </w:rPr>
      </w:pPr>
      <w:r w:rsidRPr="00854CF2">
        <w:rPr>
          <w:rFonts w:ascii="Arial" w:eastAsia="Arial Unicode MS" w:hAnsi="Arial" w:cs="Arial"/>
          <w:i/>
          <w:kern w:val="1"/>
          <w:sz w:val="20"/>
          <w:szCs w:val="20"/>
        </w:rPr>
        <w:t xml:space="preserve"> </w:t>
      </w:r>
    </w:p>
    <w:p w:rsidR="00854CF2" w:rsidRPr="00854CF2" w:rsidRDefault="00854CF2" w:rsidP="00854CF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54CF2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VI: Oświadczenia końcowe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Arial" w:eastAsia="Arial Unicode MS" w:hAnsi="Arial" w:cs="Arial"/>
          <w:i/>
          <w:kern w:val="1"/>
          <w:sz w:val="20"/>
          <w:szCs w:val="20"/>
        </w:rPr>
      </w:pPr>
      <w:r w:rsidRPr="00854CF2">
        <w:rPr>
          <w:rFonts w:ascii="Arial" w:eastAsia="Arial Unicode MS" w:hAnsi="Arial" w:cs="Arial"/>
          <w:i/>
          <w:kern w:val="1"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Arial" w:eastAsia="Arial Unicode MS" w:hAnsi="Arial" w:cs="Arial"/>
          <w:i/>
          <w:kern w:val="1"/>
          <w:sz w:val="20"/>
          <w:szCs w:val="20"/>
        </w:rPr>
      </w:pPr>
      <w:r w:rsidRPr="00854CF2">
        <w:rPr>
          <w:rFonts w:ascii="Arial" w:eastAsia="Arial Unicode MS" w:hAnsi="Arial" w:cs="Arial"/>
          <w:i/>
          <w:kern w:val="1"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Arial" w:eastAsia="Arial Unicode MS" w:hAnsi="Arial" w:cs="Arial"/>
          <w:i/>
          <w:kern w:val="1"/>
          <w:sz w:val="20"/>
          <w:szCs w:val="20"/>
        </w:rPr>
      </w:pPr>
      <w:r w:rsidRPr="00854CF2">
        <w:rPr>
          <w:rFonts w:ascii="Arial" w:eastAsia="Arial Unicode MS" w:hAnsi="Arial" w:cs="Arial"/>
          <w:i/>
          <w:kern w:val="1"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54CF2">
        <w:rPr>
          <w:rFonts w:ascii="Arial" w:eastAsia="Arial Unicode MS" w:hAnsi="Arial" w:cs="Arial"/>
          <w:kern w:val="1"/>
          <w:sz w:val="20"/>
          <w:szCs w:val="20"/>
          <w:vertAlign w:val="superscript"/>
        </w:rPr>
        <w:footnoteReference w:id="47"/>
      </w:r>
      <w:r w:rsidRPr="00854CF2">
        <w:rPr>
          <w:rFonts w:ascii="Arial" w:eastAsia="Arial Unicode MS" w:hAnsi="Arial" w:cs="Arial"/>
          <w:i/>
          <w:kern w:val="1"/>
          <w:sz w:val="20"/>
          <w:szCs w:val="20"/>
        </w:rPr>
        <w:t xml:space="preserve">, lub 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Arial" w:eastAsia="Arial Unicode MS" w:hAnsi="Arial" w:cs="Arial"/>
          <w:i/>
          <w:kern w:val="1"/>
          <w:sz w:val="20"/>
          <w:szCs w:val="20"/>
        </w:rPr>
      </w:pPr>
      <w:r w:rsidRPr="00854CF2">
        <w:rPr>
          <w:rFonts w:ascii="Arial" w:eastAsia="Arial Unicode MS" w:hAnsi="Arial" w:cs="Arial"/>
          <w:i/>
          <w:kern w:val="1"/>
          <w:sz w:val="20"/>
          <w:szCs w:val="20"/>
        </w:rPr>
        <w:t>b) najpóźniej od dnia 18 kwietnia 2018 r.</w:t>
      </w:r>
      <w:r w:rsidRPr="00854CF2">
        <w:rPr>
          <w:rFonts w:ascii="Arial" w:eastAsia="Arial Unicode MS" w:hAnsi="Arial" w:cs="Arial"/>
          <w:kern w:val="1"/>
          <w:sz w:val="20"/>
          <w:szCs w:val="20"/>
          <w:vertAlign w:val="superscript"/>
        </w:rPr>
        <w:footnoteReference w:id="48"/>
      </w:r>
      <w:r w:rsidRPr="00854CF2">
        <w:rPr>
          <w:rFonts w:ascii="Arial" w:eastAsia="Arial Unicode MS" w:hAnsi="Arial" w:cs="Arial"/>
          <w:i/>
          <w:kern w:val="1"/>
          <w:sz w:val="20"/>
          <w:szCs w:val="20"/>
        </w:rPr>
        <w:t>, instytucja zamawiająca lub podmiot zamawiający już posiada odpowiednią dokumentację</w:t>
      </w:r>
      <w:r w:rsidRPr="00854CF2">
        <w:rPr>
          <w:rFonts w:ascii="Arial" w:eastAsia="Arial Unicode MS" w:hAnsi="Arial" w:cs="Arial"/>
          <w:kern w:val="1"/>
          <w:sz w:val="20"/>
          <w:szCs w:val="20"/>
        </w:rPr>
        <w:t>.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Arial" w:eastAsia="Arial Unicode MS" w:hAnsi="Arial" w:cs="Arial"/>
          <w:i/>
          <w:vanish/>
          <w:kern w:val="1"/>
          <w:sz w:val="20"/>
          <w:szCs w:val="20"/>
        </w:rPr>
      </w:pPr>
      <w:r w:rsidRPr="00854CF2">
        <w:rPr>
          <w:rFonts w:ascii="Arial" w:eastAsia="Arial Unicode MS" w:hAnsi="Arial" w:cs="Arial"/>
          <w:i/>
          <w:kern w:val="1"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54CF2">
        <w:rPr>
          <w:rFonts w:ascii="Arial" w:eastAsia="Arial Unicode MS" w:hAnsi="Arial" w:cs="Arial"/>
          <w:kern w:val="1"/>
          <w:sz w:val="20"/>
          <w:szCs w:val="20"/>
        </w:rPr>
        <w:t xml:space="preserve">[określić postępowanie o udzielenie zamówienia: (skrócony opis, adres publikacyjny w </w:t>
      </w:r>
      <w:r w:rsidRPr="00854CF2">
        <w:rPr>
          <w:rFonts w:ascii="Arial" w:eastAsia="Arial Unicode MS" w:hAnsi="Arial" w:cs="Arial"/>
          <w:i/>
          <w:kern w:val="1"/>
          <w:sz w:val="20"/>
          <w:szCs w:val="20"/>
        </w:rPr>
        <w:t>Dzienniku Urzędowym Unii Europejskiej</w:t>
      </w:r>
      <w:r w:rsidRPr="00854CF2">
        <w:rPr>
          <w:rFonts w:ascii="Arial" w:eastAsia="Arial Unicode MS" w:hAnsi="Arial" w:cs="Arial"/>
          <w:kern w:val="1"/>
          <w:sz w:val="20"/>
          <w:szCs w:val="20"/>
        </w:rPr>
        <w:t>, numer referencyjny)].</w:t>
      </w:r>
    </w:p>
    <w:p w:rsidR="00854CF2" w:rsidRPr="00854CF2" w:rsidRDefault="00854CF2" w:rsidP="00854CF2">
      <w:pPr>
        <w:widowControl w:val="0"/>
        <w:suppressAutoHyphens/>
        <w:spacing w:after="0" w:line="240" w:lineRule="auto"/>
        <w:rPr>
          <w:rFonts w:ascii="Arial" w:eastAsia="Arial Unicode MS" w:hAnsi="Arial" w:cs="Arial"/>
          <w:i/>
          <w:kern w:val="1"/>
          <w:sz w:val="20"/>
          <w:szCs w:val="20"/>
        </w:rPr>
      </w:pPr>
      <w:r w:rsidRPr="00854CF2">
        <w:rPr>
          <w:rFonts w:ascii="Arial" w:eastAsia="Arial Unicode MS" w:hAnsi="Arial" w:cs="Arial"/>
          <w:i/>
          <w:kern w:val="1"/>
          <w:sz w:val="20"/>
          <w:szCs w:val="20"/>
        </w:rPr>
        <w:t xml:space="preserve"> </w:t>
      </w:r>
    </w:p>
    <w:p w:rsidR="00854CF2" w:rsidRPr="00854CF2" w:rsidRDefault="00854CF2" w:rsidP="00854CF2">
      <w:pPr>
        <w:widowControl w:val="0"/>
        <w:suppressAutoHyphens/>
        <w:spacing w:before="240" w:after="0" w:line="240" w:lineRule="auto"/>
        <w:rPr>
          <w:rFonts w:ascii="Arial" w:eastAsia="Arial Unicode MS" w:hAnsi="Arial" w:cs="Arial"/>
          <w:kern w:val="1"/>
          <w:sz w:val="20"/>
          <w:szCs w:val="20"/>
        </w:rPr>
      </w:pPr>
    </w:p>
    <w:p w:rsidR="00854CF2" w:rsidRPr="00854CF2" w:rsidRDefault="00854CF2" w:rsidP="00854CF2">
      <w:pPr>
        <w:widowControl w:val="0"/>
        <w:suppressAutoHyphens/>
        <w:spacing w:before="240" w:after="0" w:line="240" w:lineRule="auto"/>
        <w:rPr>
          <w:rFonts w:ascii="Arial" w:eastAsia="Arial Unicode MS" w:hAnsi="Arial" w:cs="Arial"/>
          <w:kern w:val="1"/>
          <w:sz w:val="20"/>
          <w:szCs w:val="20"/>
        </w:rPr>
      </w:pPr>
    </w:p>
    <w:p w:rsidR="00854CF2" w:rsidRPr="00854CF2" w:rsidRDefault="00854CF2" w:rsidP="00854CF2">
      <w:pPr>
        <w:widowControl w:val="0"/>
        <w:suppressAutoHyphens/>
        <w:spacing w:before="240" w:after="0" w:line="240" w:lineRule="auto"/>
        <w:rPr>
          <w:rFonts w:ascii="Arial" w:eastAsia="Arial Unicode MS" w:hAnsi="Arial" w:cs="Arial"/>
          <w:kern w:val="1"/>
          <w:sz w:val="20"/>
          <w:szCs w:val="20"/>
        </w:rPr>
      </w:pPr>
    </w:p>
    <w:p w:rsidR="00854CF2" w:rsidRPr="00854CF2" w:rsidRDefault="00854CF2" w:rsidP="00854CF2">
      <w:pPr>
        <w:widowControl w:val="0"/>
        <w:suppressAutoHyphens/>
        <w:spacing w:before="240" w:after="0" w:line="240" w:lineRule="auto"/>
        <w:rPr>
          <w:rFonts w:ascii="Arial" w:eastAsia="Arial Unicode MS" w:hAnsi="Arial" w:cs="Arial"/>
          <w:kern w:val="1"/>
          <w:sz w:val="20"/>
          <w:szCs w:val="20"/>
        </w:rPr>
      </w:pPr>
      <w:r w:rsidRPr="00854CF2">
        <w:rPr>
          <w:rFonts w:ascii="Arial" w:eastAsia="Arial Unicode MS" w:hAnsi="Arial" w:cs="Arial"/>
          <w:kern w:val="1"/>
          <w:sz w:val="20"/>
          <w:szCs w:val="20"/>
        </w:rPr>
        <w:t>…………………………………………………..                                ……………………………..</w:t>
      </w:r>
    </w:p>
    <w:p w:rsidR="00854CF2" w:rsidRPr="00854CF2" w:rsidRDefault="00854CF2" w:rsidP="00854CF2">
      <w:pPr>
        <w:widowControl w:val="0"/>
        <w:suppressAutoHyphens/>
        <w:spacing w:before="240" w:after="0" w:line="240" w:lineRule="auto"/>
        <w:rPr>
          <w:rFonts w:ascii="Arial" w:eastAsia="Arial Unicode MS" w:hAnsi="Arial" w:cs="Arial"/>
          <w:kern w:val="1"/>
          <w:sz w:val="20"/>
          <w:szCs w:val="20"/>
        </w:rPr>
      </w:pPr>
      <w:r w:rsidRPr="00854CF2">
        <w:rPr>
          <w:rFonts w:ascii="Arial" w:eastAsia="Arial Unicode MS" w:hAnsi="Arial" w:cs="Arial"/>
          <w:kern w:val="1"/>
          <w:sz w:val="20"/>
          <w:szCs w:val="20"/>
        </w:rPr>
        <w:t>Data, miejscowość                                                                                  podpis</w:t>
      </w:r>
    </w:p>
    <w:p w:rsidR="00854CF2" w:rsidRPr="00854CF2" w:rsidRDefault="00854CF2" w:rsidP="00854CF2">
      <w:pPr>
        <w:widowControl w:val="0"/>
        <w:suppressAutoHyphens/>
        <w:spacing w:before="240" w:after="0" w:line="240" w:lineRule="auto"/>
        <w:rPr>
          <w:rFonts w:ascii="Arial" w:eastAsia="Arial Unicode MS" w:hAnsi="Arial" w:cs="Arial"/>
          <w:kern w:val="1"/>
          <w:sz w:val="20"/>
          <w:szCs w:val="20"/>
        </w:rPr>
      </w:pPr>
    </w:p>
    <w:p w:rsidR="00854CF2" w:rsidRPr="00854CF2" w:rsidRDefault="00854CF2" w:rsidP="00854CF2">
      <w:pPr>
        <w:widowControl w:val="0"/>
        <w:suppressAutoHyphens/>
        <w:spacing w:before="240" w:after="0" w:line="240" w:lineRule="auto"/>
        <w:rPr>
          <w:rFonts w:ascii="Arial" w:eastAsia="Arial Unicode MS" w:hAnsi="Arial" w:cs="Arial"/>
          <w:kern w:val="1"/>
          <w:sz w:val="20"/>
          <w:szCs w:val="20"/>
        </w:rPr>
      </w:pPr>
    </w:p>
    <w:p w:rsidR="00854CF2" w:rsidRPr="00854CF2" w:rsidRDefault="00854CF2" w:rsidP="00854CF2">
      <w:pPr>
        <w:widowControl w:val="0"/>
        <w:suppressAutoHyphens/>
        <w:spacing w:before="240" w:after="0" w:line="240" w:lineRule="auto"/>
        <w:rPr>
          <w:rFonts w:ascii="Arial" w:eastAsia="Arial Unicode MS" w:hAnsi="Arial" w:cs="Arial"/>
          <w:kern w:val="1"/>
          <w:sz w:val="20"/>
          <w:szCs w:val="20"/>
        </w:rPr>
      </w:pPr>
    </w:p>
    <w:p w:rsidR="00854CF2" w:rsidRPr="00854CF2" w:rsidRDefault="00854CF2" w:rsidP="00854CF2"/>
    <w:p w:rsidR="009F7258" w:rsidRDefault="009F7258">
      <w:bookmarkStart w:id="12" w:name="_GoBack"/>
      <w:bookmarkEnd w:id="12"/>
    </w:p>
    <w:sectPr w:rsidR="009F7258" w:rsidSect="00931881">
      <w:pgSz w:w="11906" w:h="16838"/>
      <w:pgMar w:top="1134" w:right="1134" w:bottom="1418" w:left="1418" w:header="425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97B" w:rsidRDefault="00C5097B" w:rsidP="00854CF2">
      <w:pPr>
        <w:spacing w:after="0" w:line="240" w:lineRule="auto"/>
      </w:pPr>
      <w:r>
        <w:separator/>
      </w:r>
    </w:p>
  </w:endnote>
  <w:endnote w:type="continuationSeparator" w:id="0">
    <w:p w:rsidR="00C5097B" w:rsidRDefault="00C5097B" w:rsidP="0085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unga">
    <w:panose1 w:val="00000400000000000000"/>
    <w:charset w:val="01"/>
    <w:family w:val="roman"/>
    <w:notTrueType/>
    <w:pitch w:val="variable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97B" w:rsidRDefault="00C5097B" w:rsidP="00854CF2">
      <w:pPr>
        <w:spacing w:after="0" w:line="240" w:lineRule="auto"/>
      </w:pPr>
      <w:r>
        <w:separator/>
      </w:r>
    </w:p>
  </w:footnote>
  <w:footnote w:type="continuationSeparator" w:id="0">
    <w:p w:rsidR="00C5097B" w:rsidRDefault="00C5097B" w:rsidP="00854CF2">
      <w:pPr>
        <w:spacing w:after="0" w:line="240" w:lineRule="auto"/>
      </w:pPr>
      <w:r>
        <w:continuationSeparator/>
      </w:r>
    </w:p>
  </w:footnote>
  <w:footnote w:id="1">
    <w:p w:rsidR="00854CF2" w:rsidRPr="003B6373" w:rsidRDefault="00854CF2" w:rsidP="00854CF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54CF2" w:rsidRPr="003B6373" w:rsidRDefault="00854CF2" w:rsidP="00854CF2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854CF2" w:rsidRPr="003B6373" w:rsidRDefault="00854CF2" w:rsidP="00854CF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854CF2" w:rsidRPr="003B6373" w:rsidRDefault="00854CF2" w:rsidP="00854CF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854CF2" w:rsidRPr="003B6373" w:rsidRDefault="00854CF2" w:rsidP="00854CF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854CF2" w:rsidRPr="003B6373" w:rsidRDefault="00854CF2" w:rsidP="00854CF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854CF2" w:rsidRPr="003B6373" w:rsidRDefault="00854CF2" w:rsidP="00854CF2">
      <w:pPr>
        <w:pStyle w:val="Tekstprzypisudolnego"/>
        <w:rPr>
          <w:rStyle w:val="DeltaViewInsertion"/>
          <w:rFonts w:ascii="Arial" w:hAnsi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54CF2" w:rsidRPr="003B6373" w:rsidRDefault="00854CF2" w:rsidP="00854CF2">
      <w:pPr>
        <w:pStyle w:val="Tekstprzypisudolnego"/>
        <w:ind w:hanging="12"/>
        <w:rPr>
          <w:rStyle w:val="DeltaViewInsertion"/>
          <w:rFonts w:ascii="Arial" w:hAnsi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/>
          <w:b w:val="0"/>
          <w:sz w:val="16"/>
          <w:szCs w:val="16"/>
        </w:rPr>
        <w:t>.</w:t>
      </w:r>
    </w:p>
    <w:p w:rsidR="00854CF2" w:rsidRPr="003B6373" w:rsidRDefault="00854CF2" w:rsidP="00854CF2">
      <w:pPr>
        <w:pStyle w:val="Tekstprzypisudolnego"/>
        <w:ind w:hanging="12"/>
        <w:rPr>
          <w:rStyle w:val="DeltaViewInsertion"/>
          <w:rFonts w:ascii="Arial" w:hAnsi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/>
          <w:b w:val="0"/>
          <w:sz w:val="16"/>
          <w:szCs w:val="16"/>
        </w:rPr>
        <w:t>.</w:t>
      </w:r>
    </w:p>
    <w:p w:rsidR="00854CF2" w:rsidRPr="003B6373" w:rsidRDefault="00854CF2" w:rsidP="00854CF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854CF2" w:rsidRPr="003B6373" w:rsidRDefault="00854CF2" w:rsidP="00854CF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854CF2" w:rsidRPr="003B6373" w:rsidRDefault="00854CF2" w:rsidP="00854CF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854CF2" w:rsidRPr="003B6373" w:rsidRDefault="00854CF2" w:rsidP="00854CF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854CF2" w:rsidRPr="003B6373" w:rsidRDefault="00854CF2" w:rsidP="00854CF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854CF2" w:rsidRPr="003B6373" w:rsidRDefault="00854CF2" w:rsidP="00854CF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854CF2" w:rsidRPr="003B6373" w:rsidRDefault="00854CF2" w:rsidP="00854CF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854CF2" w:rsidRPr="003B6373" w:rsidRDefault="00854CF2" w:rsidP="00854CF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854CF2" w:rsidRPr="003B6373" w:rsidRDefault="00854CF2" w:rsidP="00854CF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854CF2" w:rsidRPr="003B6373" w:rsidRDefault="00854CF2" w:rsidP="00854CF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54CF2" w:rsidRPr="003B6373" w:rsidRDefault="00854CF2" w:rsidP="00854CF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/>
          <w:b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854CF2" w:rsidRPr="003B6373" w:rsidRDefault="00854CF2" w:rsidP="00854CF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/>
          <w:b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/>
          <w:b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/>
          <w:b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854CF2" w:rsidRPr="003B6373" w:rsidRDefault="00854CF2" w:rsidP="00854CF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854CF2" w:rsidRPr="003B6373" w:rsidRDefault="00854CF2" w:rsidP="00854CF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854CF2" w:rsidRPr="003B6373" w:rsidRDefault="00854CF2" w:rsidP="00854CF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854CF2" w:rsidRPr="003B6373" w:rsidRDefault="00854CF2" w:rsidP="00854CF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854CF2" w:rsidRPr="003B6373" w:rsidRDefault="00854CF2" w:rsidP="00854CF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854CF2" w:rsidRPr="003B6373" w:rsidRDefault="00854CF2" w:rsidP="00854CF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854CF2" w:rsidRPr="003B6373" w:rsidRDefault="00854CF2" w:rsidP="00854CF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854CF2" w:rsidRPr="003B6373" w:rsidRDefault="00854CF2" w:rsidP="00854CF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54CF2" w:rsidRPr="003B6373" w:rsidRDefault="00854CF2" w:rsidP="00854CF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854CF2" w:rsidRPr="003B6373" w:rsidRDefault="00854CF2" w:rsidP="00854CF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54CF2" w:rsidRPr="003B6373" w:rsidRDefault="00854CF2" w:rsidP="00854CF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854CF2" w:rsidRPr="003B6373" w:rsidRDefault="00854CF2" w:rsidP="00854CF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854CF2" w:rsidRPr="003B6373" w:rsidRDefault="00854CF2" w:rsidP="00854CF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854CF2" w:rsidRPr="003B6373" w:rsidRDefault="00854CF2" w:rsidP="00854CF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54CF2" w:rsidRPr="003B6373" w:rsidRDefault="00854CF2" w:rsidP="00854CF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854CF2" w:rsidRPr="003B6373" w:rsidRDefault="00854CF2" w:rsidP="00854CF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854CF2" w:rsidRPr="003B6373" w:rsidRDefault="00854CF2" w:rsidP="00854CF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854CF2" w:rsidRPr="003B6373" w:rsidRDefault="00854CF2" w:rsidP="00854CF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854CF2" w:rsidRPr="003B6373" w:rsidRDefault="00854CF2" w:rsidP="00854CF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854CF2" w:rsidRPr="003B6373" w:rsidRDefault="00854CF2" w:rsidP="00854CF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854CF2" w:rsidRPr="003B6373" w:rsidRDefault="00854CF2" w:rsidP="00854CF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854CF2" w:rsidRPr="003B6373" w:rsidRDefault="00854CF2" w:rsidP="00854CF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54CF2" w:rsidRPr="003B6373" w:rsidRDefault="00854CF2" w:rsidP="00854CF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854CF2" w:rsidRPr="003B6373" w:rsidRDefault="00854CF2" w:rsidP="00854CF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54CF2" w:rsidRPr="003B6373" w:rsidRDefault="00854CF2" w:rsidP="00854CF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54CF2" w:rsidRPr="003B6373" w:rsidRDefault="00854CF2" w:rsidP="00854CF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854CF2" w:rsidRPr="003B6373" w:rsidRDefault="00854CF2" w:rsidP="00854CF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854CF2" w:rsidRPr="003B6373" w:rsidRDefault="00854CF2" w:rsidP="00854CF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854CF2" w:rsidRPr="003B6373" w:rsidRDefault="00854CF2" w:rsidP="00854CF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54CF2" w:rsidRDefault="00854CF2" w:rsidP="00854CF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  <w:p w:rsidR="00854CF2" w:rsidRDefault="00854CF2" w:rsidP="00854CF2">
      <w:pPr>
        <w:pStyle w:val="Tekstprzypisudolnego"/>
        <w:rPr>
          <w:rFonts w:ascii="Arial" w:hAnsi="Arial" w:cs="Arial"/>
          <w:sz w:val="16"/>
          <w:szCs w:val="16"/>
        </w:rPr>
      </w:pPr>
    </w:p>
    <w:p w:rsidR="00854CF2" w:rsidRDefault="00854CF2" w:rsidP="00854CF2">
      <w:pPr>
        <w:pStyle w:val="Tekstprzypisudolnego"/>
        <w:rPr>
          <w:rFonts w:ascii="Arial" w:hAnsi="Arial" w:cs="Arial"/>
          <w:sz w:val="16"/>
          <w:szCs w:val="16"/>
        </w:rPr>
      </w:pPr>
    </w:p>
    <w:p w:rsidR="00854CF2" w:rsidRPr="003B6373" w:rsidRDefault="00854CF2" w:rsidP="00854CF2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CF2" w:rsidRDefault="00854CF2">
    <w:pPr>
      <w:pStyle w:val="Nagwek"/>
    </w:pPr>
  </w:p>
  <w:p w:rsidR="00854CF2" w:rsidRDefault="00854CF2">
    <w:pPr>
      <w:pStyle w:val="Nagwek"/>
    </w:pPr>
  </w:p>
  <w:p w:rsidR="00854CF2" w:rsidRDefault="00854C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E37CC3F6"/>
    <w:lvl w:ilvl="0">
      <w:start w:val="1"/>
      <w:numFmt w:val="bullet"/>
      <w:pStyle w:val="Listapunktowana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36886E4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95E50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0B8092F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08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4" w:hanging="2160"/>
      </w:pPr>
      <w:rPr>
        <w:rFonts w:hint="default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0226EF"/>
    <w:multiLevelType w:val="hybridMultilevel"/>
    <w:tmpl w:val="B1221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66D20"/>
    <w:multiLevelType w:val="hybridMultilevel"/>
    <w:tmpl w:val="7626E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896AF6"/>
    <w:multiLevelType w:val="hybridMultilevel"/>
    <w:tmpl w:val="2E806738"/>
    <w:lvl w:ilvl="0" w:tplc="FD2AF2D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A9266EF"/>
    <w:multiLevelType w:val="hybridMultilevel"/>
    <w:tmpl w:val="B1B2AD48"/>
    <w:lvl w:ilvl="0" w:tplc="0415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43A3A7E"/>
    <w:multiLevelType w:val="hybridMultilevel"/>
    <w:tmpl w:val="F9CC96D6"/>
    <w:lvl w:ilvl="0" w:tplc="6450B634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75D0726A"/>
    <w:multiLevelType w:val="hybridMultilevel"/>
    <w:tmpl w:val="4194240E"/>
    <w:lvl w:ilvl="0" w:tplc="58A08A3A">
      <w:start w:val="1"/>
      <w:numFmt w:val="decimal"/>
      <w:lvlText w:val="%1."/>
      <w:lvlJc w:val="left"/>
      <w:pPr>
        <w:ind w:left="33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52" w:hanging="360"/>
      </w:pPr>
    </w:lvl>
    <w:lvl w:ilvl="2" w:tplc="0415001B">
      <w:start w:val="1"/>
      <w:numFmt w:val="lowerRoman"/>
      <w:lvlText w:val="%3."/>
      <w:lvlJc w:val="right"/>
      <w:pPr>
        <w:ind w:left="1772" w:hanging="180"/>
      </w:pPr>
    </w:lvl>
    <w:lvl w:ilvl="3" w:tplc="0415000F">
      <w:start w:val="1"/>
      <w:numFmt w:val="decimal"/>
      <w:lvlText w:val="%4."/>
      <w:lvlJc w:val="left"/>
      <w:pPr>
        <w:ind w:left="2492" w:hanging="360"/>
      </w:pPr>
    </w:lvl>
    <w:lvl w:ilvl="4" w:tplc="04150019">
      <w:start w:val="1"/>
      <w:numFmt w:val="lowerLetter"/>
      <w:lvlText w:val="%5."/>
      <w:lvlJc w:val="left"/>
      <w:pPr>
        <w:ind w:left="3212" w:hanging="360"/>
      </w:pPr>
    </w:lvl>
    <w:lvl w:ilvl="5" w:tplc="0415001B">
      <w:start w:val="1"/>
      <w:numFmt w:val="lowerRoman"/>
      <w:lvlText w:val="%6."/>
      <w:lvlJc w:val="right"/>
      <w:pPr>
        <w:ind w:left="3932" w:hanging="180"/>
      </w:pPr>
    </w:lvl>
    <w:lvl w:ilvl="6" w:tplc="0415000F">
      <w:start w:val="1"/>
      <w:numFmt w:val="decimal"/>
      <w:lvlText w:val="%7."/>
      <w:lvlJc w:val="left"/>
      <w:pPr>
        <w:ind w:left="4652" w:hanging="360"/>
      </w:pPr>
    </w:lvl>
    <w:lvl w:ilvl="7" w:tplc="04150019">
      <w:start w:val="1"/>
      <w:numFmt w:val="lowerLetter"/>
      <w:lvlText w:val="%8."/>
      <w:lvlJc w:val="left"/>
      <w:pPr>
        <w:ind w:left="5372" w:hanging="360"/>
      </w:pPr>
    </w:lvl>
    <w:lvl w:ilvl="8" w:tplc="0415001B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6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1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3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F2"/>
    <w:rsid w:val="00854CF2"/>
    <w:rsid w:val="009F7258"/>
    <w:rsid w:val="00C5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C0971-EED7-4D69-BCEB-314B9373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"/>
    <w:qFormat/>
    <w:rsid w:val="00854CF2"/>
    <w:pPr>
      <w:keepNext/>
      <w:widowControl w:val="0"/>
      <w:tabs>
        <w:tab w:val="num" w:pos="0"/>
      </w:tabs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kern w:val="1"/>
      <w:sz w:val="28"/>
      <w:szCs w:val="24"/>
      <w:u w:val="single"/>
    </w:rPr>
  </w:style>
  <w:style w:type="paragraph" w:styleId="Nagwek2">
    <w:name w:val="heading 2"/>
    <w:aliases w:val="Title 2"/>
    <w:basedOn w:val="Normalny"/>
    <w:next w:val="Normalny"/>
    <w:link w:val="Nagwek2Znak"/>
    <w:uiPriority w:val="9"/>
    <w:qFormat/>
    <w:rsid w:val="00854CF2"/>
    <w:pPr>
      <w:keepNext/>
      <w:widowControl w:val="0"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54CF2"/>
    <w:pPr>
      <w:keepNext/>
      <w:widowControl w:val="0"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Arial Unicode MS" w:hAnsi="Arial" w:cs="Arial"/>
      <w:b/>
      <w:bCs/>
      <w:kern w:val="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54CF2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eastAsia="Arial Unicode MS" w:hAnsi="Times New Roman" w:cs="Times New Roman"/>
      <w:b/>
      <w:b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54CF2"/>
    <w:pPr>
      <w:widowControl w:val="0"/>
      <w:tabs>
        <w:tab w:val="num" w:pos="0"/>
      </w:tabs>
      <w:suppressAutoHyphens/>
      <w:spacing w:before="240" w:after="60" w:line="240" w:lineRule="auto"/>
      <w:outlineLvl w:val="4"/>
    </w:pPr>
    <w:rPr>
      <w:rFonts w:ascii="Times New Roman" w:eastAsia="Arial Unicode MS" w:hAnsi="Times New Roman" w:cs="Times New Roman"/>
      <w:b/>
      <w:bCs/>
      <w:i/>
      <w:iCs/>
      <w:kern w:val="1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54CF2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kern w:val="1"/>
      <w:sz w:val="36"/>
      <w:szCs w:val="24"/>
    </w:rPr>
  </w:style>
  <w:style w:type="paragraph" w:styleId="Nagwek7">
    <w:name w:val="heading 7"/>
    <w:basedOn w:val="Normalny"/>
    <w:next w:val="Normalny"/>
    <w:link w:val="Nagwek7Znak"/>
    <w:qFormat/>
    <w:rsid w:val="00854CF2"/>
    <w:pPr>
      <w:tabs>
        <w:tab w:val="num" w:pos="1361"/>
      </w:tabs>
      <w:spacing w:after="0" w:line="360" w:lineRule="auto"/>
      <w:ind w:left="1361" w:hanging="397"/>
      <w:jc w:val="both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54CF2"/>
    <w:pPr>
      <w:widowControl w:val="0"/>
      <w:tabs>
        <w:tab w:val="num" w:pos="0"/>
      </w:tabs>
      <w:suppressAutoHyphens/>
      <w:spacing w:before="240" w:after="60" w:line="240" w:lineRule="auto"/>
      <w:outlineLvl w:val="7"/>
    </w:pPr>
    <w:rPr>
      <w:rFonts w:ascii="Times New Roman" w:eastAsia="Arial Unicode MS" w:hAnsi="Times New Roman" w:cs="Times New Roman"/>
      <w:i/>
      <w:iCs/>
      <w:kern w:val="1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54CF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"/>
    <w:rsid w:val="00854CF2"/>
    <w:rPr>
      <w:rFonts w:ascii="Times New Roman" w:eastAsia="Arial Unicode MS" w:hAnsi="Times New Roman" w:cs="Times New Roman"/>
      <w:kern w:val="1"/>
      <w:sz w:val="28"/>
      <w:szCs w:val="24"/>
      <w:u w:val="single"/>
    </w:rPr>
  </w:style>
  <w:style w:type="character" w:customStyle="1" w:styleId="Nagwek2Znak">
    <w:name w:val="Nagłówek 2 Znak"/>
    <w:aliases w:val="Title 2 Znak"/>
    <w:basedOn w:val="Domylnaczcionkaakapitu"/>
    <w:link w:val="Nagwek2"/>
    <w:uiPriority w:val="9"/>
    <w:rsid w:val="00854CF2"/>
    <w:rPr>
      <w:rFonts w:ascii="Arial" w:eastAsia="Arial Unicode MS" w:hAnsi="Arial" w:cs="Arial"/>
      <w:b/>
      <w:bCs/>
      <w:i/>
      <w:iCs/>
      <w:kern w:val="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854CF2"/>
    <w:rPr>
      <w:rFonts w:ascii="Arial" w:eastAsia="Arial Unicode MS" w:hAnsi="Arial" w:cs="Arial"/>
      <w:b/>
      <w:bCs/>
      <w:kern w:val="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854CF2"/>
    <w:rPr>
      <w:rFonts w:ascii="Times New Roman" w:eastAsia="Arial Unicode MS" w:hAnsi="Times New Roman" w:cs="Times New Roman"/>
      <w:b/>
      <w:bCs/>
      <w:kern w:val="1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854CF2"/>
    <w:rPr>
      <w:rFonts w:ascii="Times New Roman" w:eastAsia="Arial Unicode MS" w:hAnsi="Times New Roman" w:cs="Times New Roman"/>
      <w:b/>
      <w:bCs/>
      <w:i/>
      <w:iCs/>
      <w:kern w:val="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854CF2"/>
    <w:rPr>
      <w:rFonts w:ascii="Times New Roman" w:eastAsia="Arial Unicode MS" w:hAnsi="Times New Roman" w:cs="Times New Roman"/>
      <w:kern w:val="1"/>
      <w:sz w:val="36"/>
      <w:szCs w:val="24"/>
    </w:rPr>
  </w:style>
  <w:style w:type="character" w:customStyle="1" w:styleId="Nagwek7Znak">
    <w:name w:val="Nagłówek 7 Znak"/>
    <w:basedOn w:val="Domylnaczcionkaakapitu"/>
    <w:link w:val="Nagwek7"/>
    <w:rsid w:val="00854CF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54CF2"/>
    <w:rPr>
      <w:rFonts w:ascii="Times New Roman" w:eastAsia="Arial Unicode MS" w:hAnsi="Times New Roman" w:cs="Times New Roman"/>
      <w:i/>
      <w:iCs/>
      <w:kern w:val="1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854CF2"/>
    <w:rPr>
      <w:rFonts w:ascii="Cambria" w:eastAsia="Times New Roman" w:hAnsi="Cambria" w:cs="Times New Roman"/>
      <w:kern w:val="1"/>
    </w:rPr>
  </w:style>
  <w:style w:type="numbering" w:customStyle="1" w:styleId="Bezlisty1">
    <w:name w:val="Bez listy1"/>
    <w:next w:val="Bezlisty"/>
    <w:uiPriority w:val="99"/>
    <w:semiHidden/>
    <w:unhideWhenUsed/>
    <w:rsid w:val="00854CF2"/>
  </w:style>
  <w:style w:type="character" w:customStyle="1" w:styleId="WW8Num2z0">
    <w:name w:val="WW8Num2z0"/>
    <w:rsid w:val="00854CF2"/>
    <w:rPr>
      <w:rFonts w:ascii="Tunga" w:hAnsi="Tunga"/>
      <w:b/>
      <w:bCs/>
    </w:rPr>
  </w:style>
  <w:style w:type="character" w:customStyle="1" w:styleId="WW8Num3z0">
    <w:name w:val="WW8Num3z0"/>
    <w:rsid w:val="00854CF2"/>
    <w:rPr>
      <w:rFonts w:ascii="Tunga" w:hAnsi="Tunga"/>
    </w:rPr>
  </w:style>
  <w:style w:type="character" w:customStyle="1" w:styleId="WW8Num4z0">
    <w:name w:val="WW8Num4z0"/>
    <w:rsid w:val="00854CF2"/>
    <w:rPr>
      <w:rFonts w:ascii="Tunga" w:hAnsi="Tunga" w:cs="Arial"/>
    </w:rPr>
  </w:style>
  <w:style w:type="character" w:customStyle="1" w:styleId="WW8Num5z0">
    <w:name w:val="WW8Num5z0"/>
    <w:rsid w:val="00854CF2"/>
    <w:rPr>
      <w:rFonts w:ascii="Tunga" w:hAnsi="Tunga" w:cs="Arial"/>
    </w:rPr>
  </w:style>
  <w:style w:type="character" w:customStyle="1" w:styleId="WW8Num10z0">
    <w:name w:val="WW8Num10z0"/>
    <w:rsid w:val="00854CF2"/>
    <w:rPr>
      <w:rFonts w:ascii="Arial" w:eastAsia="Times New Roman" w:hAnsi="Arial" w:cs="Arial"/>
    </w:rPr>
  </w:style>
  <w:style w:type="character" w:customStyle="1" w:styleId="WW8Num13z0">
    <w:name w:val="WW8Num13z0"/>
    <w:rsid w:val="00854CF2"/>
    <w:rPr>
      <w:b w:val="0"/>
    </w:rPr>
  </w:style>
  <w:style w:type="character" w:customStyle="1" w:styleId="WW8Num20z0">
    <w:name w:val="WW8Num20z0"/>
    <w:rsid w:val="00854CF2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854CF2"/>
  </w:style>
  <w:style w:type="character" w:customStyle="1" w:styleId="WW8Num21z0">
    <w:name w:val="WW8Num21z0"/>
    <w:rsid w:val="00854CF2"/>
    <w:rPr>
      <w:rFonts w:ascii="Wingdings" w:hAnsi="Wingdings" w:cs="StarSymbol"/>
      <w:sz w:val="18"/>
      <w:szCs w:val="18"/>
    </w:rPr>
  </w:style>
  <w:style w:type="character" w:customStyle="1" w:styleId="WW8Num21z1">
    <w:name w:val="WW8Num21z1"/>
    <w:rsid w:val="00854CF2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sid w:val="00854CF2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sid w:val="00854CF2"/>
    <w:rPr>
      <w:rFonts w:ascii="Wingdings" w:hAnsi="Wingdings" w:cs="StarSymbol"/>
      <w:sz w:val="18"/>
      <w:szCs w:val="18"/>
    </w:rPr>
  </w:style>
  <w:style w:type="character" w:customStyle="1" w:styleId="WW8Num23z1">
    <w:name w:val="WW8Num23z1"/>
    <w:rsid w:val="00854CF2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854CF2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854CF2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54CF2"/>
    <w:rPr>
      <w:rFonts w:ascii="Wingdings" w:hAnsi="Wingdings" w:cs="StarSymbol"/>
      <w:sz w:val="18"/>
      <w:szCs w:val="18"/>
    </w:rPr>
  </w:style>
  <w:style w:type="character" w:customStyle="1" w:styleId="WW8Num25z1">
    <w:name w:val="WW8Num25z1"/>
    <w:rsid w:val="00854CF2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854CF2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sid w:val="00854CF2"/>
    <w:rPr>
      <w:rFonts w:ascii="Wingdings" w:hAnsi="Wingdings" w:cs="StarSymbol"/>
      <w:sz w:val="18"/>
      <w:szCs w:val="18"/>
    </w:rPr>
  </w:style>
  <w:style w:type="character" w:customStyle="1" w:styleId="WW8Num26z1">
    <w:name w:val="WW8Num26z1"/>
    <w:rsid w:val="00854CF2"/>
    <w:rPr>
      <w:rFonts w:ascii="Wingdings 2" w:hAnsi="Wingdings 2" w:cs="StarSymbol"/>
      <w:sz w:val="18"/>
      <w:szCs w:val="18"/>
    </w:rPr>
  </w:style>
  <w:style w:type="character" w:customStyle="1" w:styleId="WW8Num26z2">
    <w:name w:val="WW8Num26z2"/>
    <w:rsid w:val="00854CF2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sid w:val="00854CF2"/>
    <w:rPr>
      <w:rFonts w:ascii="Wingdings" w:hAnsi="Wingdings" w:cs="StarSymbol"/>
      <w:sz w:val="18"/>
      <w:szCs w:val="18"/>
    </w:rPr>
  </w:style>
  <w:style w:type="character" w:customStyle="1" w:styleId="WW8Num27z1">
    <w:name w:val="WW8Num27z1"/>
    <w:rsid w:val="00854CF2"/>
    <w:rPr>
      <w:rFonts w:ascii="Wingdings 2" w:hAnsi="Wingdings 2" w:cs="StarSymbol"/>
      <w:sz w:val="18"/>
      <w:szCs w:val="18"/>
    </w:rPr>
  </w:style>
  <w:style w:type="character" w:customStyle="1" w:styleId="WW8Num27z2">
    <w:name w:val="WW8Num27z2"/>
    <w:rsid w:val="00854CF2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sid w:val="00854CF2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854CF2"/>
    <w:rPr>
      <w:rFonts w:ascii="Symbol" w:hAnsi="Symbol" w:cs="StarSymbol"/>
      <w:sz w:val="18"/>
      <w:szCs w:val="18"/>
    </w:rPr>
  </w:style>
  <w:style w:type="character" w:customStyle="1" w:styleId="WW8Num33z0">
    <w:name w:val="WW8Num33z0"/>
    <w:rsid w:val="00854CF2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854CF2"/>
    <w:rPr>
      <w:rFonts w:ascii="Wingdings" w:hAnsi="Wingdings" w:cs="StarSymbol"/>
      <w:sz w:val="18"/>
      <w:szCs w:val="18"/>
    </w:rPr>
  </w:style>
  <w:style w:type="character" w:customStyle="1" w:styleId="WW8Num35z1">
    <w:name w:val="WW8Num35z1"/>
    <w:rsid w:val="00854CF2"/>
    <w:rPr>
      <w:rFonts w:ascii="Wingdings 2" w:hAnsi="Wingdings 2" w:cs="StarSymbol"/>
      <w:sz w:val="18"/>
      <w:szCs w:val="18"/>
    </w:rPr>
  </w:style>
  <w:style w:type="character" w:customStyle="1" w:styleId="WW8Num35z2">
    <w:name w:val="WW8Num35z2"/>
    <w:rsid w:val="00854CF2"/>
    <w:rPr>
      <w:rFonts w:ascii="StarSymbol" w:hAnsi="StarSymbol" w:cs="StarSymbol"/>
      <w:sz w:val="18"/>
      <w:szCs w:val="18"/>
    </w:rPr>
  </w:style>
  <w:style w:type="character" w:customStyle="1" w:styleId="WW8Num36z0">
    <w:name w:val="WW8Num36z0"/>
    <w:rsid w:val="00854CF2"/>
    <w:rPr>
      <w:rFonts w:ascii="Wingdings" w:hAnsi="Wingdings" w:cs="StarSymbol"/>
      <w:sz w:val="18"/>
      <w:szCs w:val="18"/>
    </w:rPr>
  </w:style>
  <w:style w:type="character" w:customStyle="1" w:styleId="WW8Num36z1">
    <w:name w:val="WW8Num36z1"/>
    <w:rsid w:val="00854CF2"/>
    <w:rPr>
      <w:rFonts w:ascii="Wingdings 2" w:hAnsi="Wingdings 2" w:cs="StarSymbol"/>
      <w:sz w:val="18"/>
      <w:szCs w:val="18"/>
    </w:rPr>
  </w:style>
  <w:style w:type="character" w:customStyle="1" w:styleId="WW8Num36z2">
    <w:name w:val="WW8Num36z2"/>
    <w:rsid w:val="00854CF2"/>
    <w:rPr>
      <w:rFonts w:ascii="StarSymbol" w:hAnsi="StarSymbol" w:cs="StarSymbol"/>
      <w:sz w:val="18"/>
      <w:szCs w:val="18"/>
    </w:rPr>
  </w:style>
  <w:style w:type="character" w:customStyle="1" w:styleId="WW8Num37z0">
    <w:name w:val="WW8Num37z0"/>
    <w:rsid w:val="00854CF2"/>
    <w:rPr>
      <w:rFonts w:ascii="Wingdings" w:hAnsi="Wingdings" w:cs="StarSymbol"/>
      <w:sz w:val="18"/>
      <w:szCs w:val="18"/>
    </w:rPr>
  </w:style>
  <w:style w:type="character" w:customStyle="1" w:styleId="WW8Num37z1">
    <w:name w:val="WW8Num37z1"/>
    <w:rsid w:val="00854CF2"/>
    <w:rPr>
      <w:rFonts w:ascii="Wingdings 2" w:hAnsi="Wingdings 2" w:cs="StarSymbol"/>
      <w:sz w:val="18"/>
      <w:szCs w:val="18"/>
    </w:rPr>
  </w:style>
  <w:style w:type="character" w:customStyle="1" w:styleId="WW8Num37z2">
    <w:name w:val="WW8Num37z2"/>
    <w:rsid w:val="00854CF2"/>
    <w:rPr>
      <w:rFonts w:ascii="StarSymbol" w:hAnsi="StarSymbol" w:cs="StarSymbol"/>
      <w:sz w:val="18"/>
      <w:szCs w:val="18"/>
    </w:rPr>
  </w:style>
  <w:style w:type="character" w:customStyle="1" w:styleId="WW8Num38z0">
    <w:name w:val="WW8Num38z0"/>
    <w:rsid w:val="00854CF2"/>
    <w:rPr>
      <w:rFonts w:ascii="Wingdings" w:hAnsi="Wingdings" w:cs="StarSymbol"/>
      <w:sz w:val="18"/>
      <w:szCs w:val="18"/>
    </w:rPr>
  </w:style>
  <w:style w:type="character" w:customStyle="1" w:styleId="WW8Num38z1">
    <w:name w:val="WW8Num38z1"/>
    <w:rsid w:val="00854CF2"/>
    <w:rPr>
      <w:rFonts w:ascii="Wingdings 2" w:hAnsi="Wingdings 2" w:cs="StarSymbol"/>
      <w:sz w:val="18"/>
      <w:szCs w:val="18"/>
    </w:rPr>
  </w:style>
  <w:style w:type="character" w:customStyle="1" w:styleId="WW8Num38z2">
    <w:name w:val="WW8Num38z2"/>
    <w:rsid w:val="00854CF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854CF2"/>
  </w:style>
  <w:style w:type="character" w:customStyle="1" w:styleId="Domylnaczcionkaakapitu1">
    <w:name w:val="Domyślna czcionka akapitu1"/>
    <w:rsid w:val="00854CF2"/>
  </w:style>
  <w:style w:type="character" w:styleId="Hipercze">
    <w:name w:val="Hyperlink"/>
    <w:rsid w:val="00854CF2"/>
    <w:rPr>
      <w:color w:val="0000FF"/>
      <w:u w:val="single"/>
    </w:rPr>
  </w:style>
  <w:style w:type="character" w:customStyle="1" w:styleId="WW8Num18z0">
    <w:name w:val="WW8Num18z0"/>
    <w:rsid w:val="00854CF2"/>
    <w:rPr>
      <w:rFonts w:ascii="Symbol" w:hAnsi="Symbol" w:cs="StarSymbol"/>
      <w:sz w:val="18"/>
      <w:szCs w:val="18"/>
    </w:rPr>
  </w:style>
  <w:style w:type="character" w:customStyle="1" w:styleId="Znakinumeracji">
    <w:name w:val="Znaki numeracji"/>
    <w:rsid w:val="00854CF2"/>
  </w:style>
  <w:style w:type="character" w:customStyle="1" w:styleId="Tekstnieproporcjonalny">
    <w:name w:val="Tekst nieproporcjonalny"/>
    <w:rsid w:val="00854CF2"/>
    <w:rPr>
      <w:rFonts w:ascii="Courier New" w:eastAsia="Courier New" w:hAnsi="Courier New" w:cs="Courier New"/>
    </w:rPr>
  </w:style>
  <w:style w:type="character" w:customStyle="1" w:styleId="Symbolewypunktowania">
    <w:name w:val="Symbole wypunktowania"/>
    <w:rsid w:val="00854CF2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854CF2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854CF2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4CF2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semiHidden/>
    <w:rsid w:val="00854CF2"/>
    <w:rPr>
      <w:rFonts w:cs="Tahoma"/>
    </w:rPr>
  </w:style>
  <w:style w:type="paragraph" w:customStyle="1" w:styleId="Podpis1">
    <w:name w:val="Podpis1"/>
    <w:basedOn w:val="Normalny"/>
    <w:rsid w:val="00854CF2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854CF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</w:rPr>
  </w:style>
  <w:style w:type="paragraph" w:styleId="Stopka">
    <w:name w:val="footer"/>
    <w:basedOn w:val="Normalny"/>
    <w:link w:val="StopkaZnak"/>
    <w:rsid w:val="00854CF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54CF2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Tekstpodstawowy32">
    <w:name w:val="Tekst podstawowy 32"/>
    <w:basedOn w:val="Normalny"/>
    <w:rsid w:val="00854CF2"/>
    <w:pPr>
      <w:widowControl w:val="0"/>
      <w:tabs>
        <w:tab w:val="left" w:pos="-1418"/>
      </w:tabs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Tekstpodstawowy22">
    <w:name w:val="Tekst podstawowy 22"/>
    <w:basedOn w:val="Normalny"/>
    <w:rsid w:val="00854CF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3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54CF2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4CF2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Tekstpodstawowywcity31">
    <w:name w:val="Tekst podstawowy wcięty 31"/>
    <w:basedOn w:val="Normalny"/>
    <w:rsid w:val="00854CF2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Tekstpodstawowy21">
    <w:name w:val="Tekst podstawowy 21"/>
    <w:basedOn w:val="Normalny"/>
    <w:rsid w:val="00854CF2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854CF2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1"/>
      <w:sz w:val="28"/>
      <w:szCs w:val="24"/>
    </w:rPr>
  </w:style>
  <w:style w:type="paragraph" w:customStyle="1" w:styleId="Zawartotabeli">
    <w:name w:val="Zawartość tabeli"/>
    <w:basedOn w:val="Normalny"/>
    <w:rsid w:val="00854CF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854CF2"/>
    <w:pPr>
      <w:jc w:val="center"/>
    </w:pPr>
    <w:rPr>
      <w:b/>
      <w:bCs/>
    </w:rPr>
  </w:style>
  <w:style w:type="paragraph" w:styleId="NormalnyWeb">
    <w:name w:val="Normal (Web)"/>
    <w:basedOn w:val="Normalny"/>
    <w:unhideWhenUsed/>
    <w:rsid w:val="00854C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54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854C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54CF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4CF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54CF2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Listanumerowana">
    <w:name w:val="List Number"/>
    <w:basedOn w:val="Normalny"/>
    <w:semiHidden/>
    <w:unhideWhenUsed/>
    <w:rsid w:val="00854CF2"/>
    <w:pPr>
      <w:widowControl w:val="0"/>
      <w:numPr>
        <w:numId w:val="1"/>
      </w:numPr>
      <w:suppressAutoHyphens/>
      <w:spacing w:after="0" w:line="240" w:lineRule="auto"/>
      <w:contextualSpacing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pistreci1">
    <w:name w:val="toc 1"/>
    <w:basedOn w:val="Normalny"/>
    <w:next w:val="Normalny"/>
    <w:autoRedefine/>
    <w:semiHidden/>
    <w:unhideWhenUsed/>
    <w:rsid w:val="00854CF2"/>
    <w:pPr>
      <w:tabs>
        <w:tab w:val="right" w:leader="dot" w:pos="9061"/>
      </w:tabs>
      <w:spacing w:after="60" w:line="240" w:lineRule="auto"/>
      <w:ind w:left="567" w:hanging="567"/>
      <w:jc w:val="both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unhideWhenUsed/>
    <w:rsid w:val="00854CF2"/>
    <w:pPr>
      <w:tabs>
        <w:tab w:val="left" w:pos="1134"/>
        <w:tab w:val="right" w:leader="dot" w:pos="9072"/>
      </w:tabs>
      <w:spacing w:after="60" w:line="240" w:lineRule="auto"/>
      <w:ind w:left="1134" w:hanging="567"/>
      <w:jc w:val="both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Listapunktowana5">
    <w:name w:val="List Bullet 5"/>
    <w:basedOn w:val="Normalny"/>
    <w:autoRedefine/>
    <w:semiHidden/>
    <w:unhideWhenUsed/>
    <w:rsid w:val="00854CF2"/>
    <w:pPr>
      <w:numPr>
        <w:numId w:val="2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ormalnywcityZnak">
    <w:name w:val="Normalny wcięty Znak"/>
    <w:link w:val="Normalnywcity"/>
    <w:locked/>
    <w:rsid w:val="00854CF2"/>
    <w:rPr>
      <w:rFonts w:ascii="Arial" w:hAnsi="Arial" w:cs="Arial"/>
      <w:sz w:val="24"/>
    </w:rPr>
  </w:style>
  <w:style w:type="paragraph" w:customStyle="1" w:styleId="Normalnywcity">
    <w:name w:val="Normalny wcięty"/>
    <w:basedOn w:val="Normalny"/>
    <w:link w:val="NormalnywcityZnak"/>
    <w:rsid w:val="00854CF2"/>
    <w:pPr>
      <w:spacing w:after="0" w:line="360" w:lineRule="auto"/>
      <w:ind w:firstLine="567"/>
      <w:jc w:val="both"/>
    </w:pPr>
    <w:rPr>
      <w:rFonts w:ascii="Arial" w:hAnsi="Arial" w:cs="Arial"/>
      <w:sz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54CF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54CF2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54CF2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54CF2"/>
    <w:pPr>
      <w:widowControl w:val="0"/>
      <w:suppressAutoHyphens/>
      <w:spacing w:after="0" w:line="240" w:lineRule="auto"/>
    </w:pPr>
    <w:rPr>
      <w:rFonts w:ascii="Tahoma" w:eastAsia="Arial Unicode MS" w:hAnsi="Tahoma" w:cs="Tahoma"/>
      <w:kern w:val="1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54CF2"/>
    <w:rPr>
      <w:rFonts w:ascii="Tahoma" w:eastAsia="Arial Unicode MS" w:hAnsi="Tahoma" w:cs="Tahoma"/>
      <w:kern w:val="1"/>
      <w:sz w:val="16"/>
      <w:szCs w:val="16"/>
    </w:rPr>
  </w:style>
  <w:style w:type="paragraph" w:customStyle="1" w:styleId="pkt">
    <w:name w:val="pkt"/>
    <w:basedOn w:val="Normalny"/>
    <w:rsid w:val="00854CF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854CF2"/>
    <w:pPr>
      <w:widowControl w:val="0"/>
      <w:numPr>
        <w:numId w:val="3"/>
      </w:numPr>
      <w:suppressAutoHyphens/>
      <w:spacing w:after="0" w:line="240" w:lineRule="auto"/>
      <w:contextualSpacing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4CF2"/>
    <w:pPr>
      <w:widowControl w:val="0"/>
      <w:suppressAutoHyphens/>
      <w:spacing w:after="120" w:line="48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4CF2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efault">
    <w:name w:val="Default"/>
    <w:rsid w:val="00854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854CF2"/>
    <w:pPr>
      <w:spacing w:line="29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854CF2"/>
    <w:pPr>
      <w:spacing w:after="268"/>
    </w:pPr>
    <w:rPr>
      <w:color w:val="auto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4CF2"/>
    <w:pPr>
      <w:widowControl w:val="0"/>
      <w:suppressAutoHyphens/>
      <w:spacing w:after="120" w:line="480" w:lineRule="auto"/>
      <w:ind w:left="283"/>
    </w:pPr>
    <w:rPr>
      <w:rFonts w:ascii="Times New Roman" w:eastAsia="Tahoma" w:hAnsi="Times New Roman" w:cs="Tahoma"/>
      <w:color w:val="000000"/>
      <w:sz w:val="24"/>
      <w:szCs w:val="24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4CF2"/>
    <w:rPr>
      <w:rFonts w:ascii="Times New Roman" w:eastAsia="Tahoma" w:hAnsi="Times New Roman" w:cs="Tahoma"/>
      <w:color w:val="000000"/>
      <w:sz w:val="24"/>
      <w:szCs w:val="24"/>
      <w:lang w:val="en-US" w:bidi="en-US"/>
    </w:rPr>
  </w:style>
  <w:style w:type="paragraph" w:customStyle="1" w:styleId="Tekstpodstawowywcity22">
    <w:name w:val="Tekst podstawowy wcięty 22"/>
    <w:basedOn w:val="Normalny"/>
    <w:rsid w:val="00854CF2"/>
    <w:pPr>
      <w:widowControl w:val="0"/>
      <w:suppressAutoHyphens/>
      <w:spacing w:after="120" w:line="480" w:lineRule="auto"/>
      <w:ind w:left="283"/>
    </w:pPr>
    <w:rPr>
      <w:rFonts w:ascii="Times New Roman" w:eastAsia="Tahoma" w:hAnsi="Times New Roman" w:cs="Tahoma"/>
      <w:color w:val="000000"/>
      <w:sz w:val="24"/>
      <w:szCs w:val="24"/>
      <w:lang w:val="en-US" w:bidi="en-US"/>
    </w:rPr>
  </w:style>
  <w:style w:type="paragraph" w:customStyle="1" w:styleId="WW-Tekstpodstawowy2">
    <w:name w:val="WW-Tekst podstawowy 2"/>
    <w:basedOn w:val="Normalny"/>
    <w:rsid w:val="00854C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CF2"/>
    <w:pPr>
      <w:widowControl w:val="0"/>
      <w:suppressAutoHyphens/>
      <w:spacing w:after="0" w:line="240" w:lineRule="auto"/>
    </w:pPr>
    <w:rPr>
      <w:rFonts w:ascii="Tahoma" w:eastAsia="Arial Unicode MS" w:hAnsi="Tahoma" w:cs="Tahoma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CF2"/>
    <w:rPr>
      <w:rFonts w:ascii="Tahoma" w:eastAsia="Arial Unicode MS" w:hAnsi="Tahoma" w:cs="Tahoma"/>
      <w:kern w:val="1"/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54CF2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color w:val="000000"/>
      <w:sz w:val="20"/>
      <w:szCs w:val="20"/>
      <w:lang w:val="en-US" w:bidi="en-US"/>
    </w:rPr>
  </w:style>
  <w:style w:type="character" w:customStyle="1" w:styleId="TekstkomentarzaZnak">
    <w:name w:val="Tekst komentarza Znak"/>
    <w:basedOn w:val="Domylnaczcionkaakapitu"/>
    <w:uiPriority w:val="99"/>
    <w:semiHidden/>
    <w:rsid w:val="00854CF2"/>
    <w:rPr>
      <w:sz w:val="20"/>
      <w:szCs w:val="20"/>
    </w:rPr>
  </w:style>
  <w:style w:type="paragraph" w:styleId="Podtytu">
    <w:name w:val="Subtitle"/>
    <w:basedOn w:val="Nagwek"/>
    <w:next w:val="Tekstpodstawowy"/>
    <w:link w:val="PodtytuZnak"/>
    <w:qFormat/>
    <w:rsid w:val="00854CF2"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Arial" w:eastAsia="Tahoma" w:hAnsi="Arial" w:cs="Tahoma"/>
      <w:i/>
      <w:iCs/>
      <w:color w:val="000000"/>
      <w:kern w:val="0"/>
      <w:sz w:val="28"/>
      <w:szCs w:val="28"/>
      <w:lang w:val="en-US" w:bidi="en-US"/>
    </w:rPr>
  </w:style>
  <w:style w:type="character" w:customStyle="1" w:styleId="PodtytuZnak">
    <w:name w:val="Podtytuł Znak"/>
    <w:basedOn w:val="Domylnaczcionkaakapitu"/>
    <w:link w:val="Podtytu"/>
    <w:rsid w:val="00854CF2"/>
    <w:rPr>
      <w:rFonts w:ascii="Arial" w:eastAsia="Tahoma" w:hAnsi="Arial" w:cs="Tahoma"/>
      <w:i/>
      <w:iCs/>
      <w:color w:val="000000"/>
      <w:sz w:val="28"/>
      <w:szCs w:val="28"/>
      <w:lang w:val="en-US" w:bidi="en-US"/>
    </w:rPr>
  </w:style>
  <w:style w:type="paragraph" w:styleId="Tytu">
    <w:name w:val="Title"/>
    <w:basedOn w:val="Normalny"/>
    <w:next w:val="Podtytu"/>
    <w:link w:val="TytuZnak"/>
    <w:qFormat/>
    <w:rsid w:val="00854CF2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ahoma"/>
      <w:b/>
      <w:color w:val="000000"/>
      <w:sz w:val="24"/>
      <w:szCs w:val="24"/>
      <w:lang w:val="en-US" w:bidi="en-US"/>
    </w:rPr>
  </w:style>
  <w:style w:type="character" w:customStyle="1" w:styleId="TytuZnak">
    <w:name w:val="Tytuł Znak"/>
    <w:basedOn w:val="Domylnaczcionkaakapitu"/>
    <w:link w:val="Tytu"/>
    <w:rsid w:val="00854CF2"/>
    <w:rPr>
      <w:rFonts w:ascii="Times New Roman" w:eastAsia="Tahoma" w:hAnsi="Times New Roman" w:cs="Tahoma"/>
      <w:b/>
      <w:color w:val="000000"/>
      <w:sz w:val="24"/>
      <w:szCs w:val="24"/>
      <w:lang w:val="en-US" w:bidi="en-US"/>
    </w:rPr>
  </w:style>
  <w:style w:type="paragraph" w:customStyle="1" w:styleId="Nagwek90">
    <w:name w:val="Nagłówek9"/>
    <w:basedOn w:val="Normalny"/>
    <w:next w:val="Tekstpodstawowy"/>
    <w:rsid w:val="00854CF2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Podpis8">
    <w:name w:val="Podpis8"/>
    <w:basedOn w:val="Normalny"/>
    <w:rsid w:val="00854CF2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Nagwek80">
    <w:name w:val="Nagłówek8"/>
    <w:basedOn w:val="Normalny"/>
    <w:next w:val="Tekstpodstawowy"/>
    <w:rsid w:val="00854CF2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Podpis7">
    <w:name w:val="Podpis7"/>
    <w:basedOn w:val="Normalny"/>
    <w:rsid w:val="00854CF2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Nagwek70">
    <w:name w:val="Nagłówek7"/>
    <w:basedOn w:val="Normalny"/>
    <w:next w:val="Tekstpodstawowy"/>
    <w:rsid w:val="00854CF2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Podpis6">
    <w:name w:val="Podpis6"/>
    <w:basedOn w:val="Normalny"/>
    <w:rsid w:val="00854CF2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Nagwek60">
    <w:name w:val="Nagłówek6"/>
    <w:basedOn w:val="Normalny"/>
    <w:next w:val="Tekstpodstawowy"/>
    <w:rsid w:val="00854CF2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Podpis5">
    <w:name w:val="Podpis5"/>
    <w:basedOn w:val="Normalny"/>
    <w:rsid w:val="00854CF2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Nagwek50">
    <w:name w:val="Nagłówek5"/>
    <w:basedOn w:val="Normalny"/>
    <w:next w:val="Tekstpodstawowy"/>
    <w:rsid w:val="00854CF2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Podpis4">
    <w:name w:val="Podpis4"/>
    <w:basedOn w:val="Normalny"/>
    <w:rsid w:val="00854CF2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Nagwek40">
    <w:name w:val="Nagłówek4"/>
    <w:basedOn w:val="Normalny"/>
    <w:next w:val="Tekstpodstawowy"/>
    <w:rsid w:val="00854CF2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Podpis3">
    <w:name w:val="Podpis3"/>
    <w:basedOn w:val="Normalny"/>
    <w:rsid w:val="00854CF2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Nagwek30">
    <w:name w:val="Nagłówek3"/>
    <w:basedOn w:val="Normalny"/>
    <w:next w:val="Tekstpodstawowy"/>
    <w:rsid w:val="00854CF2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Podpis2">
    <w:name w:val="Podpis2"/>
    <w:basedOn w:val="Normalny"/>
    <w:rsid w:val="00854CF2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Nagwek20">
    <w:name w:val="Nagłówek2"/>
    <w:basedOn w:val="Normalny"/>
    <w:next w:val="Tekstpodstawowy"/>
    <w:rsid w:val="00854CF2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Tekstpodstawowywcity21">
    <w:name w:val="Tekst podstawowy wcięty 21"/>
    <w:basedOn w:val="Normalny"/>
    <w:rsid w:val="00854CF2"/>
    <w:pPr>
      <w:widowControl w:val="0"/>
      <w:suppressAutoHyphens/>
      <w:spacing w:after="0" w:line="240" w:lineRule="auto"/>
      <w:ind w:left="360"/>
    </w:pPr>
    <w:rPr>
      <w:rFonts w:ascii="Times New Roman" w:eastAsia="Tahoma" w:hAnsi="Times New Roman" w:cs="Tahoma"/>
      <w:color w:val="000000"/>
      <w:sz w:val="24"/>
      <w:szCs w:val="24"/>
      <w:lang w:val="en-US" w:bidi="en-US"/>
    </w:rPr>
  </w:style>
  <w:style w:type="paragraph" w:customStyle="1" w:styleId="Tekstkomentarza1">
    <w:name w:val="Tekst komentarza1"/>
    <w:basedOn w:val="Normalny"/>
    <w:rsid w:val="00854CF2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color w:val="000000"/>
      <w:sz w:val="20"/>
      <w:szCs w:val="20"/>
      <w:lang w:val="en-US" w:bidi="en-US"/>
    </w:rPr>
  </w:style>
  <w:style w:type="paragraph" w:customStyle="1" w:styleId="info2">
    <w:name w:val="_info_2"/>
    <w:basedOn w:val="Normalny"/>
    <w:rsid w:val="00854CF2"/>
    <w:pPr>
      <w:widowControl w:val="0"/>
      <w:suppressAutoHyphens/>
      <w:spacing w:after="0" w:line="360" w:lineRule="auto"/>
      <w:jc w:val="both"/>
    </w:pPr>
    <w:rPr>
      <w:rFonts w:ascii="Times New Roman" w:eastAsia="Tahoma" w:hAnsi="Times New Roman" w:cs="Tahoma"/>
      <w:b/>
      <w:bCs/>
      <w:color w:val="000000"/>
      <w:sz w:val="24"/>
      <w:szCs w:val="24"/>
      <w:lang w:val="en-US" w:bidi="en-US"/>
    </w:rPr>
  </w:style>
  <w:style w:type="paragraph" w:customStyle="1" w:styleId="Standard">
    <w:name w:val="Standard"/>
    <w:rsid w:val="00854CF2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paragraph" w:customStyle="1" w:styleId="Textbody">
    <w:name w:val="Text body"/>
    <w:basedOn w:val="Standard"/>
    <w:rsid w:val="00854CF2"/>
    <w:pPr>
      <w:spacing w:after="120"/>
    </w:pPr>
  </w:style>
  <w:style w:type="paragraph" w:customStyle="1" w:styleId="khtitle1">
    <w:name w:val="kh_title1"/>
    <w:basedOn w:val="Normalny"/>
    <w:rsid w:val="00854CF2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bold">
    <w:name w:val="bold"/>
    <w:basedOn w:val="Normalny"/>
    <w:rsid w:val="00854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854CF2"/>
    <w:pPr>
      <w:suppressAutoHyphens/>
      <w:spacing w:after="0" w:line="100" w:lineRule="atLeast"/>
    </w:pPr>
    <w:rPr>
      <w:rFonts w:ascii="Calibri" w:eastAsia="Calibri" w:hAnsi="Calibri" w:cs="Times New Roman"/>
      <w:kern w:val="2"/>
      <w:lang w:eastAsia="ar-SA"/>
    </w:rPr>
  </w:style>
  <w:style w:type="paragraph" w:customStyle="1" w:styleId="NormalnyWeb1">
    <w:name w:val="Normalny (Web)1"/>
    <w:basedOn w:val="Normalny"/>
    <w:rsid w:val="00854CF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ar-SA"/>
    </w:rPr>
  </w:style>
  <w:style w:type="character" w:customStyle="1" w:styleId="WW8Num6z0">
    <w:name w:val="WW8Num6z0"/>
    <w:rsid w:val="00854CF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9z0">
    <w:name w:val="WW8Num9z0"/>
    <w:rsid w:val="00854CF2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11z0">
    <w:name w:val="WW8Num11z0"/>
    <w:rsid w:val="00854CF2"/>
    <w:rPr>
      <w:rFonts w:ascii="Wingdings" w:hAnsi="Wingdings" w:cs="StarSymbol" w:hint="default"/>
      <w:sz w:val="18"/>
      <w:szCs w:val="18"/>
    </w:rPr>
  </w:style>
  <w:style w:type="character" w:customStyle="1" w:styleId="WW8Num12z0">
    <w:name w:val="WW8Num12z0"/>
    <w:rsid w:val="00854CF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5z0">
    <w:name w:val="WW8Num15z0"/>
    <w:rsid w:val="00854CF2"/>
    <w:rPr>
      <w:rFonts w:ascii="Times New Roman" w:hAnsi="Times New Roman" w:cs="Times New Roman" w:hint="default"/>
    </w:rPr>
  </w:style>
  <w:style w:type="character" w:customStyle="1" w:styleId="WW8Num16z0">
    <w:name w:val="WW8Num16z0"/>
    <w:rsid w:val="00854CF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28z0">
    <w:name w:val="WW8Num28z0"/>
    <w:rsid w:val="00854CF2"/>
    <w:rPr>
      <w:b w:val="0"/>
      <w:bCs w:val="0"/>
    </w:rPr>
  </w:style>
  <w:style w:type="character" w:customStyle="1" w:styleId="WW8Num28z1">
    <w:name w:val="WW8Num28z1"/>
    <w:rsid w:val="00854CF2"/>
    <w:rPr>
      <w:rFonts w:ascii="Courier New" w:hAnsi="Courier New" w:cs="Courier New" w:hint="default"/>
      <w:sz w:val="20"/>
    </w:rPr>
  </w:style>
  <w:style w:type="character" w:customStyle="1" w:styleId="WW8Num28z2">
    <w:name w:val="WW8Num28z2"/>
    <w:rsid w:val="00854CF2"/>
    <w:rPr>
      <w:rFonts w:ascii="Wingdings" w:hAnsi="Wingdings" w:hint="default"/>
      <w:sz w:val="20"/>
    </w:rPr>
  </w:style>
  <w:style w:type="character" w:customStyle="1" w:styleId="WW8Num29z0">
    <w:name w:val="WW8Num29z0"/>
    <w:rsid w:val="00854CF2"/>
    <w:rPr>
      <w:b w:val="0"/>
      <w:bCs w:val="0"/>
    </w:rPr>
  </w:style>
  <w:style w:type="character" w:customStyle="1" w:styleId="WW8Num29z1">
    <w:name w:val="WW8Num29z1"/>
    <w:rsid w:val="00854CF2"/>
    <w:rPr>
      <w:rFonts w:ascii="Wingdings 2" w:hAnsi="Wingdings 2" w:cs="StarSymbol" w:hint="default"/>
      <w:sz w:val="18"/>
      <w:szCs w:val="18"/>
    </w:rPr>
  </w:style>
  <w:style w:type="character" w:customStyle="1" w:styleId="WW8Num29z2">
    <w:name w:val="WW8Num29z2"/>
    <w:rsid w:val="00854CF2"/>
    <w:rPr>
      <w:rFonts w:ascii="StarSymbol" w:eastAsia="StarSymbol" w:hAnsi="StarSymbol" w:cs="StarSymbol" w:hint="eastAsia"/>
      <w:sz w:val="18"/>
      <w:szCs w:val="18"/>
    </w:rPr>
  </w:style>
  <w:style w:type="character" w:customStyle="1" w:styleId="WW8Num30z1">
    <w:name w:val="WW8Num30z1"/>
    <w:rsid w:val="00854CF2"/>
    <w:rPr>
      <w:rFonts w:ascii="Wingdings 2" w:hAnsi="Wingdings 2" w:cs="StarSymbol" w:hint="default"/>
      <w:sz w:val="18"/>
      <w:szCs w:val="18"/>
    </w:rPr>
  </w:style>
  <w:style w:type="character" w:customStyle="1" w:styleId="WW8Num30z2">
    <w:name w:val="WW8Num30z2"/>
    <w:rsid w:val="00854CF2"/>
    <w:rPr>
      <w:rFonts w:ascii="StarSymbol" w:eastAsia="StarSymbol" w:hAnsi="StarSymbol" w:cs="StarSymbol" w:hint="eastAsia"/>
      <w:sz w:val="18"/>
      <w:szCs w:val="18"/>
    </w:rPr>
  </w:style>
  <w:style w:type="character" w:customStyle="1" w:styleId="Domylnaczcionkaakapitu8">
    <w:name w:val="Domyślna czcionka akapitu8"/>
    <w:rsid w:val="00854CF2"/>
  </w:style>
  <w:style w:type="character" w:customStyle="1" w:styleId="WW8Num17z0">
    <w:name w:val="WW8Num17z0"/>
    <w:rsid w:val="00854CF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9z0">
    <w:name w:val="WW8Num19z0"/>
    <w:rsid w:val="00854CF2"/>
    <w:rPr>
      <w:rFonts w:ascii="Wingdings" w:hAnsi="Wingdings" w:cs="StarSymbol" w:hint="default"/>
      <w:sz w:val="18"/>
      <w:szCs w:val="18"/>
    </w:rPr>
  </w:style>
  <w:style w:type="character" w:customStyle="1" w:styleId="WW8Num22z0">
    <w:name w:val="WW8Num22z0"/>
    <w:rsid w:val="00854CF2"/>
    <w:rPr>
      <w:b w:val="0"/>
      <w:bCs w:val="0"/>
    </w:rPr>
  </w:style>
  <w:style w:type="character" w:customStyle="1" w:styleId="WW8Num1z0">
    <w:name w:val="WW8Num1z0"/>
    <w:rsid w:val="00854CF2"/>
    <w:rPr>
      <w:rFonts w:ascii="Wingdings" w:hAnsi="Wingdings" w:hint="default"/>
      <w:sz w:val="16"/>
    </w:rPr>
  </w:style>
  <w:style w:type="character" w:customStyle="1" w:styleId="WW8Num7z0">
    <w:name w:val="WW8Num7z0"/>
    <w:rsid w:val="00854CF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Domylnaczcionkaakapitu7">
    <w:name w:val="Domyślna czcionka akapitu7"/>
    <w:rsid w:val="00854CF2"/>
  </w:style>
  <w:style w:type="character" w:customStyle="1" w:styleId="WW8Num1z1">
    <w:name w:val="WW8Num1z1"/>
    <w:rsid w:val="00854CF2"/>
    <w:rPr>
      <w:rFonts w:ascii="Wingdings 2" w:hAnsi="Wingdings 2" w:cs="StarSymbol" w:hint="default"/>
      <w:sz w:val="18"/>
      <w:szCs w:val="18"/>
    </w:rPr>
  </w:style>
  <w:style w:type="character" w:customStyle="1" w:styleId="Domylnaczcionkaakapitu6">
    <w:name w:val="Domyślna czcionka akapitu6"/>
    <w:rsid w:val="00854CF2"/>
  </w:style>
  <w:style w:type="character" w:customStyle="1" w:styleId="WW-Absatz-Standardschriftart1">
    <w:name w:val="WW-Absatz-Standardschriftart1"/>
    <w:rsid w:val="00854CF2"/>
  </w:style>
  <w:style w:type="character" w:customStyle="1" w:styleId="WW8Num2z1">
    <w:name w:val="WW8Num2z1"/>
    <w:rsid w:val="00854CF2"/>
    <w:rPr>
      <w:rFonts w:ascii="Wingdings 2" w:hAnsi="Wingdings 2" w:cs="StarSymbol" w:hint="default"/>
      <w:sz w:val="18"/>
      <w:szCs w:val="18"/>
    </w:rPr>
  </w:style>
  <w:style w:type="character" w:customStyle="1" w:styleId="WW8Num10z1">
    <w:name w:val="WW8Num10z1"/>
    <w:rsid w:val="00854CF2"/>
    <w:rPr>
      <w:rFonts w:ascii="Courier New" w:hAnsi="Courier New" w:cs="Courier New" w:hint="default"/>
    </w:rPr>
  </w:style>
  <w:style w:type="character" w:customStyle="1" w:styleId="WW8Num10z2">
    <w:name w:val="WW8Num10z2"/>
    <w:rsid w:val="00854CF2"/>
    <w:rPr>
      <w:rFonts w:ascii="Wingdings" w:hAnsi="Wingdings" w:hint="default"/>
    </w:rPr>
  </w:style>
  <w:style w:type="character" w:customStyle="1" w:styleId="Domylnaczcionkaakapitu5">
    <w:name w:val="Domyślna czcionka akapitu5"/>
    <w:rsid w:val="00854CF2"/>
  </w:style>
  <w:style w:type="character" w:customStyle="1" w:styleId="WW-Absatz-Standardschriftart11">
    <w:name w:val="WW-Absatz-Standardschriftart11"/>
    <w:rsid w:val="00854CF2"/>
  </w:style>
  <w:style w:type="character" w:customStyle="1" w:styleId="WW8Num3z1">
    <w:name w:val="WW8Num3z1"/>
    <w:rsid w:val="00854CF2"/>
    <w:rPr>
      <w:b w:val="0"/>
      <w:bCs w:val="0"/>
      <w:strike w:val="0"/>
      <w:dstrike w:val="0"/>
      <w:u w:val="none"/>
      <w:effect w:val="none"/>
    </w:rPr>
  </w:style>
  <w:style w:type="character" w:customStyle="1" w:styleId="WW8Num6z1">
    <w:name w:val="WW8Num6z1"/>
    <w:rsid w:val="00854CF2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">
    <w:name w:val="WW-Absatz-Standardschriftart111"/>
    <w:rsid w:val="00854CF2"/>
  </w:style>
  <w:style w:type="character" w:customStyle="1" w:styleId="WW8Num8z0">
    <w:name w:val="WW8Num8z0"/>
    <w:rsid w:val="00854CF2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11z1">
    <w:name w:val="WW8Num11z1"/>
    <w:rsid w:val="00854CF2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">
    <w:name w:val="WW-Absatz-Standardschriftart1111"/>
    <w:rsid w:val="00854CF2"/>
  </w:style>
  <w:style w:type="character" w:customStyle="1" w:styleId="WW-Absatz-Standardschriftart11111">
    <w:name w:val="WW-Absatz-Standardschriftart11111"/>
    <w:rsid w:val="00854CF2"/>
  </w:style>
  <w:style w:type="character" w:customStyle="1" w:styleId="WW-Absatz-Standardschriftart111111">
    <w:name w:val="WW-Absatz-Standardschriftart111111"/>
    <w:rsid w:val="00854CF2"/>
  </w:style>
  <w:style w:type="character" w:customStyle="1" w:styleId="WW-Absatz-Standardschriftart1111111">
    <w:name w:val="WW-Absatz-Standardschriftart1111111"/>
    <w:rsid w:val="00854CF2"/>
  </w:style>
  <w:style w:type="character" w:customStyle="1" w:styleId="Domylnaczcionkaakapitu4">
    <w:name w:val="Domyślna czcionka akapitu4"/>
    <w:rsid w:val="00854CF2"/>
  </w:style>
  <w:style w:type="character" w:customStyle="1" w:styleId="WW-Absatz-Standardschriftart11111111">
    <w:name w:val="WW-Absatz-Standardschriftart11111111"/>
    <w:rsid w:val="00854CF2"/>
  </w:style>
  <w:style w:type="character" w:customStyle="1" w:styleId="WW8Num7z1">
    <w:name w:val="WW8Num7z1"/>
    <w:rsid w:val="00854CF2"/>
    <w:rPr>
      <w:b w:val="0"/>
      <w:bCs w:val="0"/>
    </w:rPr>
  </w:style>
  <w:style w:type="character" w:customStyle="1" w:styleId="Domylnaczcionkaakapitu3">
    <w:name w:val="Domyślna czcionka akapitu3"/>
    <w:rsid w:val="00854CF2"/>
  </w:style>
  <w:style w:type="character" w:customStyle="1" w:styleId="WW-Absatz-Standardschriftart111111111">
    <w:name w:val="WW-Absatz-Standardschriftart111111111"/>
    <w:rsid w:val="00854CF2"/>
  </w:style>
  <w:style w:type="character" w:customStyle="1" w:styleId="WW-Absatz-Standardschriftart1111111111">
    <w:name w:val="WW-Absatz-Standardschriftart1111111111"/>
    <w:rsid w:val="00854CF2"/>
  </w:style>
  <w:style w:type="character" w:customStyle="1" w:styleId="WW-Absatz-Standardschriftart11111111111">
    <w:name w:val="WW-Absatz-Standardschriftart11111111111"/>
    <w:rsid w:val="00854CF2"/>
  </w:style>
  <w:style w:type="character" w:customStyle="1" w:styleId="WW8Num2z2">
    <w:name w:val="WW8Num2z2"/>
    <w:rsid w:val="00854CF2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4z0">
    <w:name w:val="WW8Num14z0"/>
    <w:rsid w:val="00854CF2"/>
    <w:rPr>
      <w:rFonts w:ascii="Times New Roman" w:hAnsi="Times New Roman" w:cs="Times New Roman" w:hint="default"/>
    </w:rPr>
  </w:style>
  <w:style w:type="character" w:customStyle="1" w:styleId="WW8Num15z1">
    <w:name w:val="WW8Num15z1"/>
    <w:rsid w:val="00854CF2"/>
    <w:rPr>
      <w:rFonts w:ascii="Courier New" w:hAnsi="Courier New" w:cs="Courier New" w:hint="default"/>
    </w:rPr>
  </w:style>
  <w:style w:type="character" w:customStyle="1" w:styleId="WW8Num15z2">
    <w:name w:val="WW8Num15z2"/>
    <w:rsid w:val="00854CF2"/>
    <w:rPr>
      <w:rFonts w:ascii="Wingdings" w:hAnsi="Wingdings" w:hint="default"/>
    </w:rPr>
  </w:style>
  <w:style w:type="character" w:customStyle="1" w:styleId="WW8Num16z1">
    <w:name w:val="WW8Num16z1"/>
    <w:rsid w:val="00854CF2"/>
    <w:rPr>
      <w:rFonts w:ascii="Wingdings 2" w:hAnsi="Wingdings 2" w:cs="StarSymbol" w:hint="default"/>
      <w:sz w:val="18"/>
      <w:szCs w:val="18"/>
    </w:rPr>
  </w:style>
  <w:style w:type="character" w:customStyle="1" w:styleId="WW8Num16z2">
    <w:name w:val="WW8Num16z2"/>
    <w:rsid w:val="00854CF2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7z1">
    <w:name w:val="WW8Num17z1"/>
    <w:rsid w:val="00854CF2"/>
    <w:rPr>
      <w:rFonts w:ascii="Wingdings 2" w:hAnsi="Wingdings 2" w:cs="StarSymbol" w:hint="default"/>
      <w:sz w:val="18"/>
      <w:szCs w:val="18"/>
    </w:rPr>
  </w:style>
  <w:style w:type="character" w:customStyle="1" w:styleId="WW8Num17z2">
    <w:name w:val="WW8Num17z2"/>
    <w:rsid w:val="00854CF2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8z1">
    <w:name w:val="WW8Num18z1"/>
    <w:rsid w:val="00854CF2"/>
    <w:rPr>
      <w:rFonts w:ascii="Wingdings 2" w:hAnsi="Wingdings 2" w:cs="StarSymbol" w:hint="default"/>
      <w:sz w:val="18"/>
      <w:szCs w:val="18"/>
    </w:rPr>
  </w:style>
  <w:style w:type="character" w:customStyle="1" w:styleId="WW8Num18z2">
    <w:name w:val="WW8Num18z2"/>
    <w:rsid w:val="00854CF2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9z1">
    <w:name w:val="WW8Num19z1"/>
    <w:rsid w:val="00854CF2"/>
    <w:rPr>
      <w:rFonts w:ascii="Wingdings 2" w:hAnsi="Wingdings 2" w:cs="StarSymbol" w:hint="default"/>
      <w:sz w:val="18"/>
      <w:szCs w:val="18"/>
    </w:rPr>
  </w:style>
  <w:style w:type="character" w:customStyle="1" w:styleId="WW8Num19z2">
    <w:name w:val="WW8Num19z2"/>
    <w:rsid w:val="00854CF2"/>
    <w:rPr>
      <w:rFonts w:ascii="StarSymbol" w:eastAsia="StarSymbol" w:hAnsi="StarSymbol" w:cs="StarSymbol" w:hint="eastAsia"/>
      <w:sz w:val="18"/>
      <w:szCs w:val="18"/>
    </w:rPr>
  </w:style>
  <w:style w:type="character" w:customStyle="1" w:styleId="WW8Num31z1">
    <w:name w:val="WW8Num31z1"/>
    <w:rsid w:val="00854CF2"/>
    <w:rPr>
      <w:rFonts w:ascii="Wingdings 2" w:hAnsi="Wingdings 2" w:cs="StarSymbol" w:hint="default"/>
      <w:sz w:val="18"/>
      <w:szCs w:val="18"/>
    </w:rPr>
  </w:style>
  <w:style w:type="character" w:customStyle="1" w:styleId="WW8Num31z2">
    <w:name w:val="WW8Num31z2"/>
    <w:rsid w:val="00854CF2"/>
    <w:rPr>
      <w:rFonts w:ascii="StarSymbol" w:eastAsia="StarSymbol" w:hAnsi="StarSymbol" w:cs="StarSymbol" w:hint="eastAsia"/>
      <w:sz w:val="18"/>
      <w:szCs w:val="18"/>
    </w:rPr>
  </w:style>
  <w:style w:type="character" w:customStyle="1" w:styleId="WW8Num32z0">
    <w:name w:val="WW8Num32z0"/>
    <w:rsid w:val="00854CF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32z1">
    <w:name w:val="WW8Num32z1"/>
    <w:rsid w:val="00854CF2"/>
    <w:rPr>
      <w:rFonts w:ascii="Wingdings 2" w:hAnsi="Wingdings 2" w:cs="StarSymbol" w:hint="default"/>
      <w:sz w:val="18"/>
      <w:szCs w:val="18"/>
    </w:rPr>
  </w:style>
  <w:style w:type="character" w:customStyle="1" w:styleId="WW8Num32z2">
    <w:name w:val="WW8Num32z2"/>
    <w:rsid w:val="00854CF2"/>
    <w:rPr>
      <w:rFonts w:ascii="StarSymbol" w:eastAsia="StarSymbol" w:hAnsi="StarSymbol" w:cs="StarSymbol" w:hint="eastAsia"/>
      <w:sz w:val="18"/>
      <w:szCs w:val="18"/>
    </w:rPr>
  </w:style>
  <w:style w:type="character" w:customStyle="1" w:styleId="WW8Num34z0">
    <w:name w:val="WW8Num34z0"/>
    <w:rsid w:val="00854CF2"/>
    <w:rPr>
      <w:rFonts w:ascii="Wingdings" w:hAnsi="Wingdings" w:hint="default"/>
      <w:sz w:val="16"/>
    </w:rPr>
  </w:style>
  <w:style w:type="character" w:customStyle="1" w:styleId="Domylnaczcionkaakapitu2">
    <w:name w:val="Domyślna czcionka akapitu2"/>
    <w:rsid w:val="00854CF2"/>
  </w:style>
  <w:style w:type="character" w:customStyle="1" w:styleId="WW8Num1z2">
    <w:name w:val="WW8Num1z2"/>
    <w:rsid w:val="00854CF2"/>
    <w:rPr>
      <w:rFonts w:ascii="StarSymbol" w:eastAsia="StarSymbol" w:hAnsi="StarSymbol" w:cs="StarSymbol" w:hint="eastAsia"/>
      <w:sz w:val="18"/>
      <w:szCs w:val="18"/>
    </w:rPr>
  </w:style>
  <w:style w:type="character" w:customStyle="1" w:styleId="WW8Num20z1">
    <w:name w:val="WW8Num20z1"/>
    <w:rsid w:val="00854CF2"/>
    <w:rPr>
      <w:rFonts w:ascii="Wingdings 2" w:hAnsi="Wingdings 2" w:cs="StarSymbol" w:hint="default"/>
      <w:sz w:val="18"/>
      <w:szCs w:val="18"/>
    </w:rPr>
  </w:style>
  <w:style w:type="character" w:customStyle="1" w:styleId="WW8Num20z2">
    <w:name w:val="WW8Num20z2"/>
    <w:rsid w:val="00854CF2"/>
    <w:rPr>
      <w:rFonts w:ascii="StarSymbol" w:eastAsia="StarSymbol" w:hAnsi="StarSymbol" w:cs="StarSymbol" w:hint="eastAsia"/>
      <w:sz w:val="18"/>
      <w:szCs w:val="18"/>
    </w:rPr>
  </w:style>
  <w:style w:type="character" w:customStyle="1" w:styleId="WW8Num33z1">
    <w:name w:val="WW8Num33z1"/>
    <w:rsid w:val="00854CF2"/>
    <w:rPr>
      <w:rFonts w:ascii="Wingdings 2" w:hAnsi="Wingdings 2" w:cs="StarSymbol" w:hint="default"/>
      <w:sz w:val="18"/>
      <w:szCs w:val="18"/>
    </w:rPr>
  </w:style>
  <w:style w:type="character" w:customStyle="1" w:styleId="WW8Num33z2">
    <w:name w:val="WW8Num33z2"/>
    <w:rsid w:val="00854CF2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1z2">
    <w:name w:val="WW8Num11z2"/>
    <w:rsid w:val="00854CF2"/>
    <w:rPr>
      <w:rFonts w:ascii="StarSymbol" w:eastAsia="StarSymbol" w:hAnsi="StarSymbol" w:cs="StarSymbol" w:hint="eastAsia"/>
      <w:sz w:val="18"/>
      <w:szCs w:val="18"/>
    </w:rPr>
  </w:style>
  <w:style w:type="character" w:customStyle="1" w:styleId="WW8Num4z1">
    <w:name w:val="WW8Num4z1"/>
    <w:rsid w:val="00854CF2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6z3">
    <w:name w:val="WW8Num26z3"/>
    <w:rsid w:val="00854CF2"/>
    <w:rPr>
      <w:rFonts w:ascii="Symbol" w:hAnsi="Symbol" w:hint="default"/>
    </w:rPr>
  </w:style>
  <w:style w:type="character" w:customStyle="1" w:styleId="WW8Num27z3">
    <w:name w:val="WW8Num27z3"/>
    <w:rsid w:val="00854CF2"/>
    <w:rPr>
      <w:rFonts w:ascii="Symbol" w:hAnsi="Symbol" w:hint="default"/>
    </w:rPr>
  </w:style>
  <w:style w:type="character" w:customStyle="1" w:styleId="WW8Num24z1">
    <w:name w:val="WW8Num24z1"/>
    <w:rsid w:val="00854CF2"/>
    <w:rPr>
      <w:rFonts w:ascii="Courier New" w:hAnsi="Courier New" w:cs="Courier New" w:hint="default"/>
    </w:rPr>
  </w:style>
  <w:style w:type="character" w:customStyle="1" w:styleId="WW8Num24z2">
    <w:name w:val="WW8Num24z2"/>
    <w:rsid w:val="00854CF2"/>
    <w:rPr>
      <w:rFonts w:ascii="Wingdings" w:hAnsi="Wingdings" w:hint="default"/>
    </w:rPr>
  </w:style>
  <w:style w:type="character" w:customStyle="1" w:styleId="WW8Num24z3">
    <w:name w:val="WW8Num24z3"/>
    <w:rsid w:val="00854CF2"/>
    <w:rPr>
      <w:rFonts w:ascii="Symbol" w:hAnsi="Symbol" w:hint="default"/>
    </w:rPr>
  </w:style>
  <w:style w:type="character" w:customStyle="1" w:styleId="WW8Num15z3">
    <w:name w:val="WW8Num15z3"/>
    <w:rsid w:val="00854CF2"/>
    <w:rPr>
      <w:rFonts w:ascii="Symbol" w:hAnsi="Symbol" w:hint="default"/>
    </w:rPr>
  </w:style>
  <w:style w:type="character" w:customStyle="1" w:styleId="WW8Num43z0">
    <w:name w:val="WW8Num43z0"/>
    <w:rsid w:val="00854CF2"/>
    <w:rPr>
      <w:rFonts w:ascii="Times New Roman" w:hAnsi="Times New Roman" w:cs="Times New Roman" w:hint="default"/>
    </w:rPr>
  </w:style>
  <w:style w:type="character" w:customStyle="1" w:styleId="WW8Num43z1">
    <w:name w:val="WW8Num43z1"/>
    <w:rsid w:val="00854CF2"/>
    <w:rPr>
      <w:rFonts w:ascii="Courier New" w:hAnsi="Courier New" w:cs="Courier New" w:hint="default"/>
    </w:rPr>
  </w:style>
  <w:style w:type="character" w:customStyle="1" w:styleId="WW8Num43z2">
    <w:name w:val="WW8Num43z2"/>
    <w:rsid w:val="00854CF2"/>
    <w:rPr>
      <w:rFonts w:ascii="Wingdings" w:hAnsi="Wingdings" w:hint="default"/>
    </w:rPr>
  </w:style>
  <w:style w:type="character" w:customStyle="1" w:styleId="WW8Num43z3">
    <w:name w:val="WW8Num43z3"/>
    <w:rsid w:val="00854CF2"/>
    <w:rPr>
      <w:rFonts w:ascii="Symbol" w:hAnsi="Symbol" w:hint="default"/>
    </w:rPr>
  </w:style>
  <w:style w:type="character" w:customStyle="1" w:styleId="WW8Num14z1">
    <w:name w:val="WW8Num14z1"/>
    <w:rsid w:val="00854CF2"/>
    <w:rPr>
      <w:rFonts w:ascii="Courier New" w:hAnsi="Courier New" w:cs="Courier New" w:hint="default"/>
    </w:rPr>
  </w:style>
  <w:style w:type="character" w:customStyle="1" w:styleId="WW8Num14z2">
    <w:name w:val="WW8Num14z2"/>
    <w:rsid w:val="00854CF2"/>
    <w:rPr>
      <w:rFonts w:ascii="Wingdings" w:hAnsi="Wingdings" w:hint="default"/>
    </w:rPr>
  </w:style>
  <w:style w:type="character" w:customStyle="1" w:styleId="WW8Num14z3">
    <w:name w:val="WW8Num14z3"/>
    <w:rsid w:val="00854CF2"/>
    <w:rPr>
      <w:rFonts w:ascii="Symbol" w:hAnsi="Symbol" w:hint="default"/>
    </w:rPr>
  </w:style>
  <w:style w:type="character" w:customStyle="1" w:styleId="WW8Num47z0">
    <w:name w:val="WW8Num47z0"/>
    <w:rsid w:val="00854CF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48z0">
    <w:name w:val="WW8Num48z0"/>
    <w:rsid w:val="00854CF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39z0">
    <w:name w:val="WW8Num39z0"/>
    <w:rsid w:val="00854CF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45z0">
    <w:name w:val="WW8Num45z0"/>
    <w:rsid w:val="00854CF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42z0">
    <w:name w:val="WW8Num42z0"/>
    <w:rsid w:val="00854CF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Odwoaniedokomentarza1">
    <w:name w:val="Odwołanie do komentarza1"/>
    <w:rsid w:val="00854CF2"/>
    <w:rPr>
      <w:sz w:val="16"/>
      <w:szCs w:val="16"/>
    </w:rPr>
  </w:style>
  <w:style w:type="character" w:customStyle="1" w:styleId="TematkomentarzaZnak">
    <w:name w:val="Temat komentarza Znak"/>
    <w:rsid w:val="00854CF2"/>
    <w:rPr>
      <w:rFonts w:ascii="Tahoma" w:eastAsia="Tahoma" w:hAnsi="Tahoma" w:cs="Tahoma" w:hint="default"/>
      <w:b/>
      <w:bCs/>
      <w:color w:val="000000"/>
      <w:lang w:val="en-US" w:eastAsia="en-US" w:bidi="en-US"/>
    </w:rPr>
  </w:style>
  <w:style w:type="character" w:customStyle="1" w:styleId="WW8Num13z1">
    <w:name w:val="WW8Num13z1"/>
    <w:rsid w:val="00854CF2"/>
    <w:rPr>
      <w:rFonts w:ascii="Courier New" w:hAnsi="Courier New" w:cs="Courier New" w:hint="default"/>
    </w:rPr>
  </w:style>
  <w:style w:type="character" w:customStyle="1" w:styleId="WW8Num13z2">
    <w:name w:val="WW8Num13z2"/>
    <w:rsid w:val="00854CF2"/>
    <w:rPr>
      <w:rFonts w:ascii="Wingdings" w:hAnsi="Wingdings" w:hint="default"/>
    </w:rPr>
  </w:style>
  <w:style w:type="character" w:customStyle="1" w:styleId="WW8Num40z0">
    <w:name w:val="WW8Num40z0"/>
    <w:rsid w:val="00854CF2"/>
    <w:rPr>
      <w:b/>
      <w:bCs w:val="0"/>
    </w:rPr>
  </w:style>
  <w:style w:type="character" w:customStyle="1" w:styleId="WW8Num40z1">
    <w:name w:val="WW8Num40z1"/>
    <w:rsid w:val="00854CF2"/>
    <w:rPr>
      <w:b w:val="0"/>
      <w:bCs w:val="0"/>
      <w:strike w:val="0"/>
      <w:dstrike w:val="0"/>
      <w:u w:val="none"/>
      <w:effect w:val="none"/>
    </w:rPr>
  </w:style>
  <w:style w:type="character" w:customStyle="1" w:styleId="WW8Num46z0">
    <w:name w:val="WW8Num46z0"/>
    <w:rsid w:val="00854CF2"/>
    <w:rPr>
      <w:rFonts w:ascii="Symbol" w:hAnsi="Symbol" w:hint="default"/>
    </w:rPr>
  </w:style>
  <w:style w:type="character" w:customStyle="1" w:styleId="WW8Num46z1">
    <w:name w:val="WW8Num46z1"/>
    <w:rsid w:val="00854CF2"/>
    <w:rPr>
      <w:rFonts w:ascii="Courier New" w:hAnsi="Courier New" w:cs="Courier New" w:hint="default"/>
    </w:rPr>
  </w:style>
  <w:style w:type="character" w:customStyle="1" w:styleId="WW8Num46z2">
    <w:name w:val="WW8Num46z2"/>
    <w:rsid w:val="00854CF2"/>
    <w:rPr>
      <w:rFonts w:ascii="Wingdings" w:hAnsi="Wingdings" w:hint="default"/>
    </w:rPr>
  </w:style>
  <w:style w:type="character" w:customStyle="1" w:styleId="WW8Num7z2">
    <w:name w:val="WW8Num7z2"/>
    <w:rsid w:val="00854CF2"/>
    <w:rPr>
      <w:rFonts w:ascii="Wingdings" w:hAnsi="Wingdings" w:hint="default"/>
    </w:rPr>
  </w:style>
  <w:style w:type="character" w:customStyle="1" w:styleId="WW8Num5z1">
    <w:name w:val="WW8Num5z1"/>
    <w:rsid w:val="00854CF2"/>
    <w:rPr>
      <w:rFonts w:ascii="Courier New" w:hAnsi="Courier New" w:cs="Courier New" w:hint="default"/>
    </w:rPr>
  </w:style>
  <w:style w:type="character" w:customStyle="1" w:styleId="WW8Num5z2">
    <w:name w:val="WW8Num5z2"/>
    <w:rsid w:val="00854CF2"/>
    <w:rPr>
      <w:rFonts w:ascii="Wingdings" w:hAnsi="Wingdings" w:hint="default"/>
    </w:rPr>
  </w:style>
  <w:style w:type="character" w:customStyle="1" w:styleId="Znakiprzypiswkocowych">
    <w:name w:val="Znaki przypisów końcowych"/>
    <w:rsid w:val="00854CF2"/>
    <w:rPr>
      <w:vertAlign w:val="superscript"/>
    </w:rPr>
  </w:style>
  <w:style w:type="character" w:customStyle="1" w:styleId="StopkaZnak1">
    <w:name w:val="Stopka Znak1"/>
    <w:semiHidden/>
    <w:locked/>
    <w:rsid w:val="00854CF2"/>
    <w:rPr>
      <w:rFonts w:eastAsia="Tahoma" w:cs="Tahoma"/>
      <w:color w:val="000000"/>
      <w:sz w:val="24"/>
      <w:szCs w:val="24"/>
      <w:lang w:val="en-US" w:eastAsia="en-US" w:bidi="en-US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854CF2"/>
    <w:rPr>
      <w:rFonts w:ascii="Times New Roman" w:eastAsia="Tahoma" w:hAnsi="Times New Roman" w:cs="Tahoma"/>
      <w:color w:val="000000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854CF2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854CF2"/>
    <w:rPr>
      <w:rFonts w:ascii="Times New Roman" w:eastAsia="Tahoma" w:hAnsi="Times New Roman" w:cs="Tahoma"/>
      <w:b/>
      <w:bCs/>
      <w:color w:val="000000"/>
      <w:sz w:val="20"/>
      <w:szCs w:val="20"/>
      <w:lang w:val="en-US" w:bidi="en-US"/>
    </w:rPr>
  </w:style>
  <w:style w:type="character" w:customStyle="1" w:styleId="TekstdymkaZnak1">
    <w:name w:val="Tekst dymka Znak1"/>
    <w:semiHidden/>
    <w:locked/>
    <w:rsid w:val="00854CF2"/>
    <w:rPr>
      <w:rFonts w:ascii="Tahoma" w:eastAsia="Tahoma" w:hAnsi="Tahoma" w:cs="Tahoma"/>
      <w:color w:val="000000"/>
      <w:sz w:val="16"/>
      <w:szCs w:val="16"/>
      <w:lang w:val="en-US" w:eastAsia="en-US" w:bidi="en-US"/>
    </w:rPr>
  </w:style>
  <w:style w:type="character" w:customStyle="1" w:styleId="TekstprzypisukocowegoZnak1">
    <w:name w:val="Tekst przypisu końcowego Znak1"/>
    <w:semiHidden/>
    <w:locked/>
    <w:rsid w:val="00854CF2"/>
    <w:rPr>
      <w:rFonts w:eastAsia="Tahoma" w:cs="Tahoma"/>
      <w:color w:val="000000"/>
      <w:lang w:val="en-US" w:eastAsia="en-US" w:bidi="en-US"/>
    </w:rPr>
  </w:style>
  <w:style w:type="paragraph" w:customStyle="1" w:styleId="Style11">
    <w:name w:val="Style11"/>
    <w:basedOn w:val="Normalny"/>
    <w:uiPriority w:val="99"/>
    <w:rsid w:val="00854CF2"/>
    <w:pPr>
      <w:autoSpaceDE w:val="0"/>
      <w:autoSpaceDN w:val="0"/>
      <w:adjustRightInd w:val="0"/>
      <w:spacing w:after="0" w:line="240" w:lineRule="auto"/>
      <w:ind w:left="357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854CF2"/>
    <w:rPr>
      <w:rFonts w:ascii="Arial Narrow" w:hAnsi="Arial Narrow" w:cs="Arial Narrow" w:hint="default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54CF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54CF2"/>
    <w:rPr>
      <w:rFonts w:ascii="Calibri" w:eastAsia="Calibri" w:hAnsi="Calibri" w:cs="Times New Roman"/>
      <w:szCs w:val="21"/>
    </w:rPr>
  </w:style>
  <w:style w:type="character" w:customStyle="1" w:styleId="AkapitzlistZnak">
    <w:name w:val="Akapit z listą Znak"/>
    <w:link w:val="Akapitzlist"/>
    <w:uiPriority w:val="34"/>
    <w:locked/>
    <w:rsid w:val="00854CF2"/>
    <w:rPr>
      <w:rFonts w:ascii="Calibri" w:eastAsia="Times New Roman" w:hAnsi="Calibri" w:cs="Times New Roman"/>
      <w:lang w:eastAsia="pl-PL"/>
    </w:rPr>
  </w:style>
  <w:style w:type="paragraph" w:customStyle="1" w:styleId="tytu0">
    <w:name w:val="tytuł"/>
    <w:basedOn w:val="Normalny"/>
    <w:next w:val="Normalny"/>
    <w:rsid w:val="00854CF2"/>
    <w:pPr>
      <w:tabs>
        <w:tab w:val="num" w:pos="72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Teksttreci29pt">
    <w:name w:val="Tekst treści (2) + 9 pt"/>
    <w:uiPriority w:val="99"/>
    <w:rsid w:val="00854CF2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paragraph" w:customStyle="1" w:styleId="Framecontents">
    <w:name w:val="Frame contents"/>
    <w:basedOn w:val="Tekstpodstawowy"/>
    <w:rsid w:val="00854CF2"/>
    <w:rPr>
      <w:rFonts w:eastAsia="Tahoma"/>
      <w:kern w:val="0"/>
      <w:lang w:eastAsia="pl-PL"/>
    </w:rPr>
  </w:style>
  <w:style w:type="paragraph" w:customStyle="1" w:styleId="Normalny2">
    <w:name w:val="Normalny 2"/>
    <w:basedOn w:val="Normalny"/>
    <w:qFormat/>
    <w:rsid w:val="00854CF2"/>
    <w:pPr>
      <w:spacing w:after="0" w:line="360" w:lineRule="auto"/>
      <w:ind w:left="284" w:firstLine="28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854CF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854CF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54CF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4CF2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4CF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854CF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854CF2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854CF2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854CF2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854CF2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854CF2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854CF2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854CF2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854CF2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854CF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854CF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854CF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7125</Words>
  <Characters>42752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Bochniarz</dc:creator>
  <cp:keywords/>
  <dc:description/>
  <cp:lastModifiedBy>Urszula Bochniarz</cp:lastModifiedBy>
  <cp:revision>1</cp:revision>
  <dcterms:created xsi:type="dcterms:W3CDTF">2018-02-21T09:27:00Z</dcterms:created>
  <dcterms:modified xsi:type="dcterms:W3CDTF">2018-02-21T09:28:00Z</dcterms:modified>
</cp:coreProperties>
</file>